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40B1" w14:textId="77777777" w:rsidR="007F7EC3" w:rsidRDefault="00966BF3" w:rsidP="007F7EC3">
      <w:pPr>
        <w:spacing w:before="56" w:after="0" w:line="240" w:lineRule="auto"/>
        <w:ind w:left="117" w:right="-20"/>
        <w:rPr>
          <w:rFonts w:ascii="Arial" w:eastAsia="Arial" w:hAnsi="Arial" w:cs="Arial"/>
          <w:b/>
          <w:bCs/>
          <w:color w:val="FFFFFF"/>
          <w:spacing w:val="-1"/>
          <w:sz w:val="28"/>
          <w:szCs w:val="28"/>
        </w:rPr>
      </w:pPr>
      <w:r>
        <w:rPr>
          <w:noProof/>
        </w:rPr>
        <mc:AlternateContent>
          <mc:Choice Requires="wpg">
            <w:drawing>
              <wp:anchor distT="0" distB="0" distL="114300" distR="114300" simplePos="0" relativeHeight="251670016" behindDoc="1" locked="0" layoutInCell="1" allowOverlap="1" wp14:anchorId="63C8FBA0" wp14:editId="306A097C">
                <wp:simplePos x="0" y="0"/>
                <wp:positionH relativeFrom="page">
                  <wp:posOffset>0</wp:posOffset>
                </wp:positionH>
                <wp:positionV relativeFrom="page">
                  <wp:posOffset>890905</wp:posOffset>
                </wp:positionV>
                <wp:extent cx="5952490" cy="866140"/>
                <wp:effectExtent l="0" t="0" r="635" b="0"/>
                <wp:wrapNone/>
                <wp:docPr id="1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866140"/>
                          <a:chOff x="0" y="1189"/>
                          <a:chExt cx="9374" cy="951"/>
                        </a:xfrm>
                      </wpg:grpSpPr>
                      <wps:wsp>
                        <wps:cNvPr id="17" name="Freeform 88"/>
                        <wps:cNvSpPr>
                          <a:spLocks/>
                        </wps:cNvSpPr>
                        <wps:spPr bwMode="auto">
                          <a:xfrm>
                            <a:off x="0" y="1189"/>
                            <a:ext cx="9374" cy="951"/>
                          </a:xfrm>
                          <a:custGeom>
                            <a:avLst/>
                            <a:gdLst>
                              <a:gd name="T0" fmla="*/ 0 w 9374"/>
                              <a:gd name="T1" fmla="+- 0 2140 1189"/>
                              <a:gd name="T2" fmla="*/ 2140 h 951"/>
                              <a:gd name="T3" fmla="*/ 9374 w 9374"/>
                              <a:gd name="T4" fmla="+- 0 2140 1189"/>
                              <a:gd name="T5" fmla="*/ 2140 h 951"/>
                              <a:gd name="T6" fmla="*/ 9374 w 9374"/>
                              <a:gd name="T7" fmla="+- 0 1189 1189"/>
                              <a:gd name="T8" fmla="*/ 1189 h 951"/>
                              <a:gd name="T9" fmla="*/ 0 w 9374"/>
                              <a:gd name="T10" fmla="+- 0 1189 1189"/>
                              <a:gd name="T11" fmla="*/ 1189 h 951"/>
                              <a:gd name="T12" fmla="*/ 0 w 9374"/>
                              <a:gd name="T13" fmla="+- 0 2140 1189"/>
                              <a:gd name="T14" fmla="*/ 2140 h 951"/>
                            </a:gdLst>
                            <a:ahLst/>
                            <a:cxnLst>
                              <a:cxn ang="0">
                                <a:pos x="T0" y="T2"/>
                              </a:cxn>
                              <a:cxn ang="0">
                                <a:pos x="T3" y="T5"/>
                              </a:cxn>
                              <a:cxn ang="0">
                                <a:pos x="T6" y="T8"/>
                              </a:cxn>
                              <a:cxn ang="0">
                                <a:pos x="T9" y="T11"/>
                              </a:cxn>
                              <a:cxn ang="0">
                                <a:pos x="T12" y="T14"/>
                              </a:cxn>
                            </a:cxnLst>
                            <a:rect l="0" t="0" r="r" b="b"/>
                            <a:pathLst>
                              <a:path w="9374" h="951">
                                <a:moveTo>
                                  <a:pt x="0" y="951"/>
                                </a:moveTo>
                                <a:lnTo>
                                  <a:pt x="9374" y="951"/>
                                </a:lnTo>
                                <a:lnTo>
                                  <a:pt x="9374" y="0"/>
                                </a:lnTo>
                                <a:lnTo>
                                  <a:pt x="0" y="0"/>
                                </a:lnTo>
                                <a:lnTo>
                                  <a:pt x="0" y="951"/>
                                </a:lnTo>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4084C" id="Group 87" o:spid="_x0000_s1026" style="position:absolute;margin-left:0;margin-top:70.15pt;width:468.7pt;height:68.2pt;z-index:-251646464;mso-position-horizontal-relative:page;mso-position-vertical-relative:page" coordorigin=",1189" coordsize="937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">
                <v:shape id="Freeform 88" o:spid="_x0000_s1027" style="position:absolute;top:1189;width:9374;height:951;visibility:visible;mso-wrap-style:square;v-text-anchor:top" coordsize="937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" path="m,951r9374,l9374,,,,,951e" fillcolor="#538dd3" stroked="f">
                  <v:path arrowok="t" o:connecttype="custom" o:connectlocs="0,2140;9374,2140;9374,1189;0,1189;0,2140" o:connectangles="0,0,0,0,0"/>
                </v:shape>
                <w10:wrap anchorx="page" anchory="page"/>
              </v:group>
            </w:pict>
          </mc:Fallback>
        </mc:AlternateContent>
      </w:r>
    </w:p>
    <w:p w14:paraId="4FEA949A" w14:textId="015C3C8F" w:rsidR="007F7EC3" w:rsidRDefault="007F7EC3" w:rsidP="006A2CA9">
      <w:pPr>
        <w:spacing w:before="56" w:after="0" w:line="240" w:lineRule="auto"/>
        <w:ind w:right="-20"/>
        <w:rPr>
          <w:rFonts w:ascii="Arial" w:eastAsia="Arial" w:hAnsi="Arial" w:cs="Arial"/>
          <w:sz w:val="28"/>
          <w:szCs w:val="28"/>
        </w:rPr>
      </w:pPr>
      <w:r>
        <w:rPr>
          <w:rFonts w:ascii="Arial" w:eastAsia="Arial" w:hAnsi="Arial" w:cs="Arial"/>
          <w:b/>
          <w:bCs/>
          <w:color w:val="FFFFFF"/>
          <w:sz w:val="28"/>
          <w:szCs w:val="28"/>
        </w:rPr>
        <w:t>S</w:t>
      </w:r>
      <w:r>
        <w:rPr>
          <w:rFonts w:ascii="Arial" w:eastAsia="Arial" w:hAnsi="Arial" w:cs="Arial"/>
          <w:b/>
          <w:bCs/>
          <w:color w:val="FFFFFF"/>
          <w:spacing w:val="-1"/>
          <w:sz w:val="28"/>
          <w:szCs w:val="28"/>
        </w:rPr>
        <w:t>o</w:t>
      </w:r>
      <w:r>
        <w:rPr>
          <w:rFonts w:ascii="Arial" w:eastAsia="Arial" w:hAnsi="Arial" w:cs="Arial"/>
          <w:b/>
          <w:bCs/>
          <w:color w:val="FFFFFF"/>
          <w:spacing w:val="1"/>
          <w:sz w:val="28"/>
          <w:szCs w:val="28"/>
        </w:rPr>
        <w:t>l</w:t>
      </w:r>
      <w:r>
        <w:rPr>
          <w:rFonts w:ascii="Arial" w:eastAsia="Arial" w:hAnsi="Arial" w:cs="Arial"/>
          <w:b/>
          <w:bCs/>
          <w:color w:val="FFFFFF"/>
          <w:spacing w:val="-3"/>
          <w:sz w:val="28"/>
          <w:szCs w:val="28"/>
        </w:rPr>
        <w:t>a</w:t>
      </w:r>
      <w:r>
        <w:rPr>
          <w:rFonts w:ascii="Arial" w:eastAsia="Arial" w:hAnsi="Arial" w:cs="Arial"/>
          <w:b/>
          <w:bCs/>
          <w:color w:val="FFFFFF"/>
          <w:spacing w:val="1"/>
          <w:sz w:val="28"/>
          <w:szCs w:val="28"/>
        </w:rPr>
        <w:t>r</w:t>
      </w:r>
      <w:r>
        <w:rPr>
          <w:rFonts w:ascii="Arial" w:eastAsia="Arial" w:hAnsi="Arial" w:cs="Arial"/>
          <w:b/>
          <w:bCs/>
          <w:color w:val="FFFFFF"/>
          <w:spacing w:val="-1"/>
          <w:sz w:val="28"/>
          <w:szCs w:val="28"/>
        </w:rPr>
        <w:t>i</w:t>
      </w:r>
      <w:r>
        <w:rPr>
          <w:rFonts w:ascii="Arial" w:eastAsia="Arial" w:hAnsi="Arial" w:cs="Arial"/>
          <w:b/>
          <w:bCs/>
          <w:color w:val="FFFFFF"/>
          <w:spacing w:val="1"/>
          <w:sz w:val="28"/>
          <w:szCs w:val="28"/>
        </w:rPr>
        <w:t>z</w:t>
      </w:r>
      <w:r>
        <w:rPr>
          <w:rFonts w:ascii="Arial" w:eastAsia="Arial" w:hAnsi="Arial" w:cs="Arial"/>
          <w:b/>
          <w:bCs/>
          <w:color w:val="FFFFFF"/>
          <w:sz w:val="28"/>
          <w:szCs w:val="28"/>
        </w:rPr>
        <w:t>e</w:t>
      </w:r>
      <w:r>
        <w:rPr>
          <w:rFonts w:ascii="Arial" w:eastAsia="Arial" w:hAnsi="Arial" w:cs="Arial"/>
          <w:b/>
          <w:bCs/>
          <w:color w:val="FFFFFF"/>
          <w:spacing w:val="-1"/>
          <w:sz w:val="28"/>
          <w:szCs w:val="28"/>
        </w:rPr>
        <w:t xml:space="preserve"> Too</w:t>
      </w:r>
      <w:r>
        <w:rPr>
          <w:rFonts w:ascii="Arial" w:eastAsia="Arial" w:hAnsi="Arial" w:cs="Arial"/>
          <w:b/>
          <w:bCs/>
          <w:color w:val="FFFFFF"/>
          <w:spacing w:val="1"/>
          <w:sz w:val="28"/>
          <w:szCs w:val="28"/>
        </w:rPr>
        <w:t>l</w:t>
      </w:r>
      <w:r>
        <w:rPr>
          <w:rFonts w:ascii="Arial" w:eastAsia="Arial" w:hAnsi="Arial" w:cs="Arial"/>
          <w:b/>
          <w:bCs/>
          <w:color w:val="FFFFFF"/>
          <w:sz w:val="28"/>
          <w:szCs w:val="28"/>
        </w:rPr>
        <w:t>k</w:t>
      </w:r>
      <w:r>
        <w:rPr>
          <w:rFonts w:ascii="Arial" w:eastAsia="Arial" w:hAnsi="Arial" w:cs="Arial"/>
          <w:b/>
          <w:bCs/>
          <w:color w:val="FFFFFF"/>
          <w:spacing w:val="-1"/>
          <w:sz w:val="28"/>
          <w:szCs w:val="28"/>
        </w:rPr>
        <w:t>i</w:t>
      </w:r>
      <w:r>
        <w:rPr>
          <w:rFonts w:ascii="Arial" w:eastAsia="Arial" w:hAnsi="Arial" w:cs="Arial"/>
          <w:b/>
          <w:bCs/>
          <w:color w:val="FFFFFF"/>
          <w:sz w:val="28"/>
          <w:szCs w:val="28"/>
        </w:rPr>
        <w:t>t</w:t>
      </w:r>
    </w:p>
    <w:p w14:paraId="7553AAAA" w14:textId="77777777" w:rsidR="007F7EC3" w:rsidRDefault="007F7EC3" w:rsidP="007F7EC3">
      <w:pPr>
        <w:spacing w:before="50" w:after="0" w:line="316" w:lineRule="exact"/>
        <w:ind w:left="117" w:right="-20"/>
        <w:rPr>
          <w:rFonts w:ascii="Arial" w:eastAsia="Arial" w:hAnsi="Arial" w:cs="Arial"/>
          <w:sz w:val="28"/>
          <w:szCs w:val="28"/>
        </w:rPr>
      </w:pPr>
      <w:r>
        <w:rPr>
          <w:rFonts w:ascii="Arial" w:eastAsia="Arial" w:hAnsi="Arial" w:cs="Arial"/>
          <w:b/>
          <w:bCs/>
          <w:color w:val="FFFFFF"/>
          <w:position w:val="-1"/>
          <w:sz w:val="28"/>
          <w:szCs w:val="28"/>
        </w:rPr>
        <w:t>S</w:t>
      </w:r>
      <w:r>
        <w:rPr>
          <w:rFonts w:ascii="Arial" w:eastAsia="Arial" w:hAnsi="Arial" w:cs="Arial"/>
          <w:b/>
          <w:bCs/>
          <w:color w:val="FFFFFF"/>
          <w:spacing w:val="-1"/>
          <w:position w:val="-1"/>
          <w:sz w:val="28"/>
          <w:szCs w:val="28"/>
        </w:rPr>
        <w:t>o</w:t>
      </w:r>
      <w:r>
        <w:rPr>
          <w:rFonts w:ascii="Arial" w:eastAsia="Arial" w:hAnsi="Arial" w:cs="Arial"/>
          <w:b/>
          <w:bCs/>
          <w:color w:val="FFFFFF"/>
          <w:spacing w:val="1"/>
          <w:position w:val="-1"/>
          <w:sz w:val="28"/>
          <w:szCs w:val="28"/>
        </w:rPr>
        <w:t>l</w:t>
      </w:r>
      <w:r>
        <w:rPr>
          <w:rFonts w:ascii="Arial" w:eastAsia="Arial" w:hAnsi="Arial" w:cs="Arial"/>
          <w:b/>
          <w:bCs/>
          <w:color w:val="FFFFFF"/>
          <w:position w:val="-1"/>
          <w:sz w:val="28"/>
          <w:szCs w:val="28"/>
        </w:rPr>
        <w:t xml:space="preserve">ar </w:t>
      </w:r>
      <w:r>
        <w:rPr>
          <w:rFonts w:ascii="Arial" w:eastAsia="Arial" w:hAnsi="Arial" w:cs="Arial"/>
          <w:b/>
          <w:bCs/>
          <w:color w:val="FFFFFF"/>
          <w:spacing w:val="1"/>
          <w:position w:val="-1"/>
          <w:sz w:val="28"/>
          <w:szCs w:val="28"/>
        </w:rPr>
        <w:t>I</w:t>
      </w:r>
      <w:r>
        <w:rPr>
          <w:rFonts w:ascii="Arial" w:eastAsia="Arial" w:hAnsi="Arial" w:cs="Arial"/>
          <w:b/>
          <w:bCs/>
          <w:color w:val="FFFFFF"/>
          <w:spacing w:val="-1"/>
          <w:position w:val="-1"/>
          <w:sz w:val="28"/>
          <w:szCs w:val="28"/>
        </w:rPr>
        <w:t>n</w:t>
      </w:r>
      <w:r>
        <w:rPr>
          <w:rFonts w:ascii="Arial" w:eastAsia="Arial" w:hAnsi="Arial" w:cs="Arial"/>
          <w:b/>
          <w:bCs/>
          <w:color w:val="FFFFFF"/>
          <w:position w:val="-1"/>
          <w:sz w:val="28"/>
          <w:szCs w:val="28"/>
        </w:rPr>
        <w:t>st</w:t>
      </w:r>
      <w:r>
        <w:rPr>
          <w:rFonts w:ascii="Arial" w:eastAsia="Arial" w:hAnsi="Arial" w:cs="Arial"/>
          <w:b/>
          <w:bCs/>
          <w:color w:val="FFFFFF"/>
          <w:spacing w:val="-3"/>
          <w:position w:val="-1"/>
          <w:sz w:val="28"/>
          <w:szCs w:val="28"/>
        </w:rPr>
        <w:t>a</w:t>
      </w:r>
      <w:r>
        <w:rPr>
          <w:rFonts w:ascii="Arial" w:eastAsia="Arial" w:hAnsi="Arial" w:cs="Arial"/>
          <w:b/>
          <w:bCs/>
          <w:color w:val="FFFFFF"/>
          <w:spacing w:val="-1"/>
          <w:position w:val="-1"/>
          <w:sz w:val="28"/>
          <w:szCs w:val="28"/>
        </w:rPr>
        <w:t>l</w:t>
      </w:r>
      <w:r>
        <w:rPr>
          <w:rFonts w:ascii="Arial" w:eastAsia="Arial" w:hAnsi="Arial" w:cs="Arial"/>
          <w:b/>
          <w:bCs/>
          <w:color w:val="FFFFFF"/>
          <w:spacing w:val="1"/>
          <w:position w:val="-1"/>
          <w:sz w:val="28"/>
          <w:szCs w:val="28"/>
        </w:rPr>
        <w:t>l</w:t>
      </w:r>
      <w:r>
        <w:rPr>
          <w:rFonts w:ascii="Arial" w:eastAsia="Arial" w:hAnsi="Arial" w:cs="Arial"/>
          <w:b/>
          <w:bCs/>
          <w:color w:val="FFFFFF"/>
          <w:position w:val="-1"/>
          <w:sz w:val="28"/>
          <w:szCs w:val="28"/>
        </w:rPr>
        <w:t xml:space="preserve">er </w:t>
      </w:r>
      <w:r>
        <w:rPr>
          <w:rFonts w:ascii="Arial" w:eastAsia="Arial" w:hAnsi="Arial" w:cs="Arial"/>
          <w:b/>
          <w:bCs/>
          <w:color w:val="FFFFFF"/>
          <w:spacing w:val="-1"/>
          <w:position w:val="-1"/>
          <w:sz w:val="28"/>
          <w:szCs w:val="28"/>
        </w:rPr>
        <w:t>R</w:t>
      </w:r>
      <w:r>
        <w:rPr>
          <w:rFonts w:ascii="Arial" w:eastAsia="Arial" w:hAnsi="Arial" w:cs="Arial"/>
          <w:b/>
          <w:bCs/>
          <w:color w:val="FFFFFF"/>
          <w:spacing w:val="-3"/>
          <w:position w:val="-1"/>
          <w:sz w:val="28"/>
          <w:szCs w:val="28"/>
        </w:rPr>
        <w:t>e</w:t>
      </w:r>
      <w:r>
        <w:rPr>
          <w:rFonts w:ascii="Arial" w:eastAsia="Arial" w:hAnsi="Arial" w:cs="Arial"/>
          <w:b/>
          <w:bCs/>
          <w:color w:val="FFFFFF"/>
          <w:spacing w:val="-1"/>
          <w:position w:val="-1"/>
          <w:sz w:val="28"/>
          <w:szCs w:val="28"/>
        </w:rPr>
        <w:t>qu</w:t>
      </w:r>
      <w:r>
        <w:rPr>
          <w:rFonts w:ascii="Arial" w:eastAsia="Arial" w:hAnsi="Arial" w:cs="Arial"/>
          <w:b/>
          <w:bCs/>
          <w:color w:val="FFFFFF"/>
          <w:position w:val="-1"/>
          <w:sz w:val="28"/>
          <w:szCs w:val="28"/>
        </w:rPr>
        <w:t>est</w:t>
      </w:r>
      <w:r>
        <w:rPr>
          <w:rFonts w:ascii="Arial" w:eastAsia="Arial" w:hAnsi="Arial" w:cs="Arial"/>
          <w:b/>
          <w:bCs/>
          <w:color w:val="FFFFFF"/>
          <w:spacing w:val="1"/>
          <w:position w:val="-1"/>
          <w:sz w:val="28"/>
          <w:szCs w:val="28"/>
        </w:rPr>
        <w:t xml:space="preserve"> </w:t>
      </w:r>
      <w:r>
        <w:rPr>
          <w:rFonts w:ascii="Arial" w:eastAsia="Arial" w:hAnsi="Arial" w:cs="Arial"/>
          <w:b/>
          <w:bCs/>
          <w:color w:val="FFFFFF"/>
          <w:position w:val="-1"/>
          <w:sz w:val="28"/>
          <w:szCs w:val="28"/>
        </w:rPr>
        <w:t>f</w:t>
      </w:r>
      <w:r>
        <w:rPr>
          <w:rFonts w:ascii="Arial" w:eastAsia="Arial" w:hAnsi="Arial" w:cs="Arial"/>
          <w:b/>
          <w:bCs/>
          <w:color w:val="FFFFFF"/>
          <w:spacing w:val="-1"/>
          <w:position w:val="-1"/>
          <w:sz w:val="28"/>
          <w:szCs w:val="28"/>
        </w:rPr>
        <w:t>o</w:t>
      </w:r>
      <w:r>
        <w:rPr>
          <w:rFonts w:ascii="Arial" w:eastAsia="Arial" w:hAnsi="Arial" w:cs="Arial"/>
          <w:b/>
          <w:bCs/>
          <w:color w:val="FFFFFF"/>
          <w:position w:val="-1"/>
          <w:sz w:val="28"/>
          <w:szCs w:val="28"/>
        </w:rPr>
        <w:t>r P</w:t>
      </w:r>
      <w:r>
        <w:rPr>
          <w:rFonts w:ascii="Arial" w:eastAsia="Arial" w:hAnsi="Arial" w:cs="Arial"/>
          <w:b/>
          <w:bCs/>
          <w:color w:val="FFFFFF"/>
          <w:spacing w:val="1"/>
          <w:position w:val="-1"/>
          <w:sz w:val="28"/>
          <w:szCs w:val="28"/>
        </w:rPr>
        <w:t>r</w:t>
      </w:r>
      <w:r>
        <w:rPr>
          <w:rFonts w:ascii="Arial" w:eastAsia="Arial" w:hAnsi="Arial" w:cs="Arial"/>
          <w:b/>
          <w:bCs/>
          <w:color w:val="FFFFFF"/>
          <w:spacing w:val="-1"/>
          <w:position w:val="-1"/>
          <w:sz w:val="28"/>
          <w:szCs w:val="28"/>
        </w:rPr>
        <w:t>opo</w:t>
      </w:r>
      <w:r>
        <w:rPr>
          <w:rFonts w:ascii="Arial" w:eastAsia="Arial" w:hAnsi="Arial" w:cs="Arial"/>
          <w:b/>
          <w:bCs/>
          <w:color w:val="FFFFFF"/>
          <w:position w:val="-1"/>
          <w:sz w:val="28"/>
          <w:szCs w:val="28"/>
        </w:rPr>
        <w:t>s</w:t>
      </w:r>
      <w:r>
        <w:rPr>
          <w:rFonts w:ascii="Arial" w:eastAsia="Arial" w:hAnsi="Arial" w:cs="Arial"/>
          <w:b/>
          <w:bCs/>
          <w:color w:val="FFFFFF"/>
          <w:spacing w:val="-3"/>
          <w:position w:val="-1"/>
          <w:sz w:val="28"/>
          <w:szCs w:val="28"/>
        </w:rPr>
        <w:t>a</w:t>
      </w:r>
      <w:r>
        <w:rPr>
          <w:rFonts w:ascii="Arial" w:eastAsia="Arial" w:hAnsi="Arial" w:cs="Arial"/>
          <w:b/>
          <w:bCs/>
          <w:color w:val="FFFFFF"/>
          <w:spacing w:val="1"/>
          <w:position w:val="-1"/>
          <w:sz w:val="28"/>
          <w:szCs w:val="28"/>
        </w:rPr>
        <w:t>l</w:t>
      </w:r>
      <w:r>
        <w:rPr>
          <w:rFonts w:ascii="Arial" w:eastAsia="Arial" w:hAnsi="Arial" w:cs="Arial"/>
          <w:b/>
          <w:bCs/>
          <w:color w:val="FFFFFF"/>
          <w:position w:val="-1"/>
          <w:sz w:val="28"/>
          <w:szCs w:val="28"/>
        </w:rPr>
        <w:t>s</w:t>
      </w:r>
      <w:r>
        <w:rPr>
          <w:rFonts w:ascii="Arial" w:eastAsia="Arial" w:hAnsi="Arial" w:cs="Arial"/>
          <w:b/>
          <w:bCs/>
          <w:color w:val="FFFFFF"/>
          <w:spacing w:val="1"/>
          <w:position w:val="-1"/>
          <w:sz w:val="28"/>
          <w:szCs w:val="28"/>
        </w:rPr>
        <w:t xml:space="preserve"> </w:t>
      </w:r>
      <w:r>
        <w:rPr>
          <w:rFonts w:ascii="Arial" w:eastAsia="Arial" w:hAnsi="Arial" w:cs="Arial"/>
          <w:b/>
          <w:bCs/>
          <w:color w:val="FFFFFF"/>
          <w:position w:val="-1"/>
          <w:sz w:val="28"/>
          <w:szCs w:val="28"/>
        </w:rPr>
        <w:t>(</w:t>
      </w:r>
      <w:r>
        <w:rPr>
          <w:rFonts w:ascii="Arial" w:eastAsia="Arial" w:hAnsi="Arial" w:cs="Arial"/>
          <w:b/>
          <w:bCs/>
          <w:color w:val="FFFFFF"/>
          <w:spacing w:val="-1"/>
          <w:position w:val="-1"/>
          <w:sz w:val="28"/>
          <w:szCs w:val="28"/>
        </w:rPr>
        <w:t>RF</w:t>
      </w:r>
      <w:r>
        <w:rPr>
          <w:rFonts w:ascii="Arial" w:eastAsia="Arial" w:hAnsi="Arial" w:cs="Arial"/>
          <w:b/>
          <w:bCs/>
          <w:color w:val="FFFFFF"/>
          <w:position w:val="-1"/>
          <w:sz w:val="28"/>
          <w:szCs w:val="28"/>
        </w:rPr>
        <w:t>P)</w:t>
      </w:r>
      <w:r>
        <w:rPr>
          <w:rFonts w:ascii="Arial" w:eastAsia="Arial" w:hAnsi="Arial" w:cs="Arial"/>
          <w:b/>
          <w:bCs/>
          <w:color w:val="FFFFFF"/>
          <w:spacing w:val="-1"/>
          <w:position w:val="-1"/>
          <w:sz w:val="28"/>
          <w:szCs w:val="28"/>
        </w:rPr>
        <w:t xml:space="preserve"> T</w:t>
      </w:r>
      <w:r>
        <w:rPr>
          <w:rFonts w:ascii="Arial" w:eastAsia="Arial" w:hAnsi="Arial" w:cs="Arial"/>
          <w:b/>
          <w:bCs/>
          <w:color w:val="FFFFFF"/>
          <w:position w:val="-1"/>
          <w:sz w:val="28"/>
          <w:szCs w:val="28"/>
        </w:rPr>
        <w:t>em</w:t>
      </w:r>
      <w:r>
        <w:rPr>
          <w:rFonts w:ascii="Arial" w:eastAsia="Arial" w:hAnsi="Arial" w:cs="Arial"/>
          <w:b/>
          <w:bCs/>
          <w:color w:val="FFFFFF"/>
          <w:spacing w:val="-1"/>
          <w:position w:val="-1"/>
          <w:sz w:val="28"/>
          <w:szCs w:val="28"/>
        </w:rPr>
        <w:t>p</w:t>
      </w:r>
      <w:r>
        <w:rPr>
          <w:rFonts w:ascii="Arial" w:eastAsia="Arial" w:hAnsi="Arial" w:cs="Arial"/>
          <w:b/>
          <w:bCs/>
          <w:color w:val="FFFFFF"/>
          <w:spacing w:val="1"/>
          <w:position w:val="-1"/>
          <w:sz w:val="28"/>
          <w:szCs w:val="28"/>
        </w:rPr>
        <w:t>l</w:t>
      </w:r>
      <w:r>
        <w:rPr>
          <w:rFonts w:ascii="Arial" w:eastAsia="Arial" w:hAnsi="Arial" w:cs="Arial"/>
          <w:b/>
          <w:bCs/>
          <w:color w:val="FFFFFF"/>
          <w:position w:val="-1"/>
          <w:sz w:val="28"/>
          <w:szCs w:val="28"/>
        </w:rPr>
        <w:t>a</w:t>
      </w:r>
      <w:r>
        <w:rPr>
          <w:rFonts w:ascii="Arial" w:eastAsia="Arial" w:hAnsi="Arial" w:cs="Arial"/>
          <w:b/>
          <w:bCs/>
          <w:color w:val="FFFFFF"/>
          <w:spacing w:val="-3"/>
          <w:position w:val="-1"/>
          <w:sz w:val="28"/>
          <w:szCs w:val="28"/>
        </w:rPr>
        <w:t>t</w:t>
      </w:r>
      <w:r>
        <w:rPr>
          <w:rFonts w:ascii="Arial" w:eastAsia="Arial" w:hAnsi="Arial" w:cs="Arial"/>
          <w:b/>
          <w:bCs/>
          <w:color w:val="FFFFFF"/>
          <w:position w:val="-1"/>
          <w:sz w:val="28"/>
          <w:szCs w:val="28"/>
        </w:rPr>
        <w:t>e</w:t>
      </w:r>
      <w:r>
        <w:rPr>
          <w:rFonts w:ascii="Arial" w:eastAsia="Arial" w:hAnsi="Arial" w:cs="Arial"/>
          <w:b/>
          <w:bCs/>
          <w:color w:val="FFFFFF"/>
          <w:spacing w:val="3"/>
          <w:position w:val="-1"/>
          <w:sz w:val="28"/>
          <w:szCs w:val="28"/>
        </w:rPr>
        <w:t xml:space="preserve"> </w:t>
      </w:r>
      <w:r>
        <w:rPr>
          <w:rFonts w:ascii="Arial" w:eastAsia="Arial" w:hAnsi="Arial" w:cs="Arial"/>
          <w:b/>
          <w:bCs/>
          <w:color w:val="FFFFFF"/>
          <w:position w:val="-1"/>
          <w:sz w:val="28"/>
          <w:szCs w:val="28"/>
        </w:rPr>
        <w:t>O</w:t>
      </w:r>
      <w:r>
        <w:rPr>
          <w:rFonts w:ascii="Arial" w:eastAsia="Arial" w:hAnsi="Arial" w:cs="Arial"/>
          <w:b/>
          <w:bCs/>
          <w:color w:val="FFFFFF"/>
          <w:spacing w:val="-3"/>
          <w:position w:val="-1"/>
          <w:sz w:val="28"/>
          <w:szCs w:val="28"/>
        </w:rPr>
        <w:t>v</w:t>
      </w:r>
      <w:r>
        <w:rPr>
          <w:rFonts w:ascii="Arial" w:eastAsia="Arial" w:hAnsi="Arial" w:cs="Arial"/>
          <w:b/>
          <w:bCs/>
          <w:color w:val="FFFFFF"/>
          <w:position w:val="-1"/>
          <w:sz w:val="28"/>
          <w:szCs w:val="28"/>
        </w:rPr>
        <w:t>e</w:t>
      </w:r>
      <w:r>
        <w:rPr>
          <w:rFonts w:ascii="Arial" w:eastAsia="Arial" w:hAnsi="Arial" w:cs="Arial"/>
          <w:b/>
          <w:bCs/>
          <w:color w:val="FFFFFF"/>
          <w:spacing w:val="1"/>
          <w:position w:val="-1"/>
          <w:sz w:val="28"/>
          <w:szCs w:val="28"/>
        </w:rPr>
        <w:t>r</w:t>
      </w:r>
      <w:r>
        <w:rPr>
          <w:rFonts w:ascii="Arial" w:eastAsia="Arial" w:hAnsi="Arial" w:cs="Arial"/>
          <w:b/>
          <w:bCs/>
          <w:color w:val="FFFFFF"/>
          <w:spacing w:val="-3"/>
          <w:position w:val="-1"/>
          <w:sz w:val="28"/>
          <w:szCs w:val="28"/>
        </w:rPr>
        <w:t>v</w:t>
      </w:r>
      <w:r>
        <w:rPr>
          <w:rFonts w:ascii="Arial" w:eastAsia="Arial" w:hAnsi="Arial" w:cs="Arial"/>
          <w:b/>
          <w:bCs/>
          <w:color w:val="FFFFFF"/>
          <w:spacing w:val="1"/>
          <w:position w:val="-1"/>
          <w:sz w:val="28"/>
          <w:szCs w:val="28"/>
        </w:rPr>
        <w:t>i</w:t>
      </w:r>
      <w:r>
        <w:rPr>
          <w:rFonts w:ascii="Arial" w:eastAsia="Arial" w:hAnsi="Arial" w:cs="Arial"/>
          <w:b/>
          <w:bCs/>
          <w:color w:val="FFFFFF"/>
          <w:spacing w:val="-3"/>
          <w:position w:val="-1"/>
          <w:sz w:val="28"/>
          <w:szCs w:val="28"/>
        </w:rPr>
        <w:t>e</w:t>
      </w:r>
      <w:r>
        <w:rPr>
          <w:rFonts w:ascii="Arial" w:eastAsia="Arial" w:hAnsi="Arial" w:cs="Arial"/>
          <w:b/>
          <w:bCs/>
          <w:color w:val="FFFFFF"/>
          <w:position w:val="-1"/>
          <w:sz w:val="28"/>
          <w:szCs w:val="28"/>
        </w:rPr>
        <w:t>w</w:t>
      </w:r>
    </w:p>
    <w:p w14:paraId="25C729FB" w14:textId="77777777" w:rsidR="007F7EC3" w:rsidRDefault="007F7EC3" w:rsidP="007F7EC3">
      <w:pPr>
        <w:spacing w:after="0" w:line="200" w:lineRule="exact"/>
        <w:rPr>
          <w:sz w:val="20"/>
          <w:szCs w:val="20"/>
        </w:rPr>
      </w:pPr>
    </w:p>
    <w:p w14:paraId="64A23D26" w14:textId="77777777" w:rsidR="007F7EC3" w:rsidRDefault="007F7EC3" w:rsidP="007F7EC3">
      <w:pPr>
        <w:spacing w:before="2" w:after="0" w:line="240" w:lineRule="exact"/>
        <w:rPr>
          <w:sz w:val="24"/>
          <w:szCs w:val="24"/>
        </w:rPr>
      </w:pPr>
    </w:p>
    <w:p w14:paraId="3F10D922" w14:textId="46124089" w:rsidR="007F7EC3" w:rsidRDefault="007F7EC3" w:rsidP="00A721FB">
      <w:pPr>
        <w:spacing w:before="32" w:after="0"/>
        <w:ind w:left="340" w:right="60"/>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ecti</w:t>
      </w:r>
      <w:r>
        <w:rPr>
          <w:rFonts w:ascii="Arial" w:eastAsia="Arial" w:hAnsi="Arial" w:cs="Arial"/>
          <w:spacing w:val="-1"/>
        </w:rPr>
        <w:t>n</w:t>
      </w:r>
      <w:r>
        <w:rPr>
          <w:rFonts w:ascii="Arial" w:eastAsia="Arial" w:hAnsi="Arial" w:cs="Arial"/>
        </w:rPr>
        <w:t>g</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l</w:t>
      </w:r>
      <w:r>
        <w:rPr>
          <w:rFonts w:ascii="Arial" w:eastAsia="Arial" w:hAnsi="Arial" w:cs="Arial"/>
        </w:rPr>
        <w:t>ar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4"/>
        </w:rPr>
        <w:t xml:space="preserve"> </w:t>
      </w:r>
      <w:r>
        <w:rPr>
          <w:rFonts w:ascii="Arial" w:eastAsia="Arial" w:hAnsi="Arial" w:cs="Arial"/>
        </w:rPr>
        <w:t>campa</w:t>
      </w:r>
      <w:r>
        <w:rPr>
          <w:rFonts w:ascii="Arial" w:eastAsia="Arial" w:hAnsi="Arial" w:cs="Arial"/>
          <w:spacing w:val="-1"/>
        </w:rPr>
        <w:t>i</w:t>
      </w:r>
      <w:r>
        <w:rPr>
          <w:rFonts w:ascii="Arial" w:eastAsia="Arial" w:hAnsi="Arial" w:cs="Arial"/>
        </w:rPr>
        <w:t>gn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ost</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5"/>
        </w:rPr>
        <w:t xml:space="preserve"> </w:t>
      </w:r>
      <w:r w:rsidR="005B0972">
        <w:rPr>
          <w:rFonts w:ascii="Arial" w:eastAsia="Arial" w:hAnsi="Arial" w:cs="Arial"/>
          <w:spacing w:val="1"/>
        </w:rPr>
        <w:t xml:space="preserve">for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core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 xml:space="preserve">p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 great</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2"/>
        </w:rPr>
        <w:t>g</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1"/>
        </w:rPr>
        <w:t xml:space="preserv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so</w:t>
      </w:r>
      <w:r>
        <w:rPr>
          <w:rFonts w:ascii="Arial" w:eastAsia="Arial" w:hAnsi="Arial" w:cs="Arial"/>
          <w:spacing w:val="-1"/>
        </w:rPr>
        <w:t>l</w:t>
      </w:r>
      <w:r>
        <w:rPr>
          <w:rFonts w:ascii="Arial" w:eastAsia="Arial" w:hAnsi="Arial" w:cs="Arial"/>
        </w:rPr>
        <w:t>ar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ers</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9"/>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ei</w:t>
      </w:r>
      <w:r>
        <w:rPr>
          <w:rFonts w:ascii="Arial" w:eastAsia="Arial" w:hAnsi="Arial" w:cs="Arial"/>
          <w:spacing w:val="2"/>
        </w:rPr>
        <w:t>g</w:t>
      </w:r>
      <w:r>
        <w:rPr>
          <w:rFonts w:ascii="Arial" w:eastAsia="Arial" w:hAnsi="Arial" w:cs="Arial"/>
        </w:rPr>
        <w:t>h</w:t>
      </w:r>
      <w:r>
        <w:rPr>
          <w:rFonts w:ascii="Arial" w:eastAsia="Arial" w:hAnsi="Arial" w:cs="Arial"/>
          <w:spacing w:val="-1"/>
        </w:rPr>
        <w:t>b</w:t>
      </w:r>
      <w:r>
        <w:rPr>
          <w:rFonts w:ascii="Arial" w:eastAsia="Arial" w:hAnsi="Arial" w:cs="Arial"/>
        </w:rPr>
        <w:t>o</w:t>
      </w:r>
      <w:r>
        <w:rPr>
          <w:rFonts w:ascii="Arial" w:eastAsia="Arial" w:hAnsi="Arial" w:cs="Arial"/>
          <w:spacing w:val="-2"/>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process</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l</w:t>
      </w:r>
      <w:r>
        <w:rPr>
          <w:rFonts w:ascii="Arial" w:eastAsia="Arial" w:hAnsi="Arial" w:cs="Arial"/>
        </w:rPr>
        <w:t>so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r</w:t>
      </w:r>
      <w:r>
        <w:rPr>
          <w:rFonts w:ascii="Arial" w:eastAsia="Arial" w:hAnsi="Arial" w:cs="Arial"/>
        </w:rPr>
        <w:t>ev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 compe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r</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comp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so</w:t>
      </w:r>
      <w:r>
        <w:rPr>
          <w:rFonts w:ascii="Arial" w:eastAsia="Arial" w:hAnsi="Arial" w:cs="Arial"/>
          <w:spacing w:val="-1"/>
        </w:rPr>
        <w:t>n</w:t>
      </w:r>
      <w:r>
        <w:rPr>
          <w:rFonts w:ascii="Arial" w:eastAsia="Arial" w:hAnsi="Arial" w:cs="Arial"/>
        </w:rPr>
        <w:t>s.</w:t>
      </w:r>
    </w:p>
    <w:p w14:paraId="0466D0A3" w14:textId="77777777" w:rsidR="007F7EC3" w:rsidRDefault="007F7EC3" w:rsidP="00BE4407">
      <w:pPr>
        <w:spacing w:before="2" w:after="0" w:line="200" w:lineRule="exact"/>
        <w:rPr>
          <w:sz w:val="20"/>
          <w:szCs w:val="20"/>
        </w:rPr>
      </w:pPr>
    </w:p>
    <w:p w14:paraId="775EA42D" w14:textId="21AEA79B" w:rsidR="007F7EC3" w:rsidRDefault="007F7EC3" w:rsidP="00A721FB">
      <w:pPr>
        <w:spacing w:after="0" w:line="240" w:lineRule="auto"/>
        <w:ind w:left="340" w:right="418"/>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sidR="005F510B">
        <w:rPr>
          <w:rFonts w:ascii="Arial" w:eastAsia="Arial" w:hAnsi="Arial" w:cs="Arial"/>
        </w:rPr>
        <w:t xml:space="preserve">Solarize campaign participant </w:t>
      </w:r>
      <w:r>
        <w:rPr>
          <w:rFonts w:ascii="Arial" w:eastAsia="Arial" w:hAnsi="Arial" w:cs="Arial"/>
        </w:rPr>
        <w:t xml:space="preserve">in </w:t>
      </w:r>
      <w:r w:rsidR="000E1BE2">
        <w:rPr>
          <w:rFonts w:ascii="Arial" w:eastAsia="Arial" w:hAnsi="Arial" w:cs="Arial"/>
          <w:spacing w:val="-1"/>
        </w:rPr>
        <w:t>the NY-Sun program</w:t>
      </w:r>
      <w:r>
        <w:rPr>
          <w:rFonts w:ascii="Arial" w:eastAsia="Arial" w:hAnsi="Arial" w:cs="Arial"/>
        </w:rPr>
        <w:t>,</w:t>
      </w:r>
      <w:r>
        <w:rPr>
          <w:rFonts w:ascii="Arial" w:eastAsia="Arial" w:hAnsi="Arial" w:cs="Arial"/>
          <w:spacing w:val="2"/>
        </w:rPr>
        <w:t xml:space="preserve"> </w:t>
      </w:r>
      <w:r w:rsidR="005B0972">
        <w:rPr>
          <w:rFonts w:ascii="Arial" w:eastAsia="Arial" w:hAnsi="Arial" w:cs="Arial"/>
          <w:spacing w:val="-3"/>
        </w:rPr>
        <w:t xml:space="preserve">you’ll receive the following support: </w:t>
      </w:r>
    </w:p>
    <w:p w14:paraId="04CD3D93" w14:textId="77777777" w:rsidR="007F7EC3" w:rsidRDefault="007F7EC3" w:rsidP="00BE4407">
      <w:pPr>
        <w:spacing w:before="16" w:after="0" w:line="220" w:lineRule="exact"/>
      </w:pPr>
    </w:p>
    <w:p w14:paraId="50BFE12E" w14:textId="4FFD7ABD" w:rsidR="007F7EC3" w:rsidRDefault="007F7EC3">
      <w:pPr>
        <w:tabs>
          <w:tab w:val="left" w:pos="1060"/>
        </w:tabs>
        <w:spacing w:after="0" w:line="240" w:lineRule="auto"/>
        <w:ind w:left="70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5B0972">
        <w:rPr>
          <w:rFonts w:ascii="Arial" w:eastAsia="Arial" w:hAnsi="Arial" w:cs="Arial"/>
          <w:spacing w:val="-1"/>
        </w:rPr>
        <w:t>Prequalif</w:t>
      </w:r>
      <w:r w:rsidR="005F510B">
        <w:rPr>
          <w:rFonts w:ascii="Arial" w:eastAsia="Arial" w:hAnsi="Arial" w:cs="Arial"/>
          <w:spacing w:val="-1"/>
        </w:rPr>
        <w:t>ication of</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i</w:t>
      </w:r>
      <w:r>
        <w:rPr>
          <w:rFonts w:ascii="Arial" w:eastAsia="Arial" w:hAnsi="Arial" w:cs="Arial"/>
        </w:rPr>
        <w:t>nst</w:t>
      </w:r>
      <w:r>
        <w:rPr>
          <w:rFonts w:ascii="Arial" w:eastAsia="Arial" w:hAnsi="Arial" w:cs="Arial"/>
          <w:spacing w:val="-2"/>
        </w:rPr>
        <w:t>a</w:t>
      </w:r>
      <w:r>
        <w:rPr>
          <w:rFonts w:ascii="Arial" w:eastAsia="Arial" w:hAnsi="Arial" w:cs="Arial"/>
          <w:spacing w:val="-1"/>
        </w:rPr>
        <w:t>ll</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FP</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w:t>
      </w:r>
      <w:r>
        <w:rPr>
          <w:rFonts w:ascii="Arial" w:eastAsia="Arial" w:hAnsi="Arial" w:cs="Arial"/>
        </w:rPr>
        <w:t>.</w:t>
      </w:r>
    </w:p>
    <w:p w14:paraId="6C2E8510" w14:textId="73107897" w:rsidR="007F7EC3" w:rsidRDefault="007F7EC3">
      <w:pPr>
        <w:tabs>
          <w:tab w:val="left" w:pos="1060"/>
        </w:tabs>
        <w:spacing w:before="36" w:after="0" w:line="240" w:lineRule="auto"/>
        <w:ind w:left="70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5F510B">
        <w:rPr>
          <w:rFonts w:ascii="Arial" w:eastAsia="Arial" w:hAnsi="Arial" w:cs="Arial"/>
          <w:spacing w:val="-1"/>
        </w:rPr>
        <w:t>This</w:t>
      </w:r>
      <w:r>
        <w:rPr>
          <w:rFonts w:ascii="Arial" w:eastAsia="Arial" w:hAnsi="Arial" w:cs="Arial"/>
          <w:spacing w:val="-1"/>
        </w:rPr>
        <w:t xml:space="preserve"> </w:t>
      </w:r>
      <w:r w:rsidR="005B0972">
        <w:rPr>
          <w:rFonts w:ascii="Arial" w:eastAsia="Arial" w:hAnsi="Arial" w:cs="Arial"/>
          <w:spacing w:val="1"/>
        </w:rPr>
        <w:t>RFP template</w:t>
      </w:r>
      <w:r>
        <w:rPr>
          <w:rFonts w:ascii="Arial" w:eastAsia="Arial" w:hAnsi="Arial" w:cs="Arial"/>
        </w:rPr>
        <w:t xml:space="preserve"> </w:t>
      </w:r>
      <w:r>
        <w:rPr>
          <w:rFonts w:ascii="Arial" w:eastAsia="Arial" w:hAnsi="Arial" w:cs="Arial"/>
          <w:spacing w:val="7"/>
        </w:rPr>
        <w:t>f</w:t>
      </w:r>
      <w:r>
        <w:rPr>
          <w:rFonts w:ascii="Arial" w:eastAsia="Arial" w:hAnsi="Arial" w:cs="Arial"/>
          <w:spacing w:val="-3"/>
        </w:rPr>
        <w:t>o</w:t>
      </w:r>
      <w:r>
        <w:rPr>
          <w:rFonts w:ascii="Arial" w:eastAsia="Arial" w:hAnsi="Arial" w:cs="Arial"/>
        </w:rPr>
        <w:t>r so</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ers.</w:t>
      </w:r>
    </w:p>
    <w:p w14:paraId="4FB3B178" w14:textId="0FC5B9F0" w:rsidR="007F7EC3" w:rsidRDefault="007F7EC3">
      <w:pPr>
        <w:tabs>
          <w:tab w:val="left" w:pos="1060"/>
        </w:tabs>
        <w:spacing w:before="37" w:after="0" w:line="240" w:lineRule="auto"/>
        <w:ind w:left="70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5F510B">
        <w:rPr>
          <w:rFonts w:ascii="Arial" w:eastAsia="Arial" w:hAnsi="Arial" w:cs="Arial"/>
          <w:spacing w:val="-1"/>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sh</w:t>
      </w:r>
      <w:r>
        <w:rPr>
          <w:rFonts w:ascii="Arial" w:eastAsia="Arial" w:hAnsi="Arial" w:cs="Arial"/>
          <w:spacing w:val="-1"/>
        </w:rPr>
        <w:t>o</w:t>
      </w:r>
      <w:r>
        <w:rPr>
          <w:rFonts w:ascii="Arial" w:eastAsia="Arial" w:hAnsi="Arial" w:cs="Arial"/>
        </w:rPr>
        <w:t>p/</w:t>
      </w:r>
      <w:r>
        <w:rPr>
          <w:rFonts w:ascii="Arial" w:eastAsia="Arial" w:hAnsi="Arial" w:cs="Arial"/>
          <w:spacing w:val="-3"/>
        </w:rPr>
        <w:t>w</w:t>
      </w:r>
      <w:r>
        <w:rPr>
          <w:rFonts w:ascii="Arial" w:eastAsia="Arial" w:hAnsi="Arial" w:cs="Arial"/>
        </w:rPr>
        <w:t>e</w:t>
      </w:r>
      <w:r>
        <w:rPr>
          <w:rFonts w:ascii="Arial" w:eastAsia="Arial" w:hAnsi="Arial" w:cs="Arial"/>
          <w:spacing w:val="-1"/>
        </w:rPr>
        <w:t>bi</w:t>
      </w:r>
      <w:r>
        <w:rPr>
          <w:rFonts w:ascii="Arial" w:eastAsia="Arial" w:hAnsi="Arial" w:cs="Arial"/>
        </w:rPr>
        <w:t>n</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p>
    <w:p w14:paraId="3BAC2FC5" w14:textId="6BC93A74" w:rsidR="007F7EC3" w:rsidRDefault="007F7EC3">
      <w:pPr>
        <w:tabs>
          <w:tab w:val="left" w:pos="1060"/>
        </w:tabs>
        <w:spacing w:before="35" w:after="0" w:line="240" w:lineRule="auto"/>
        <w:ind w:left="70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5F510B">
        <w:rPr>
          <w:rFonts w:ascii="Arial" w:eastAsia="Arial" w:hAnsi="Arial" w:cs="Arial"/>
          <w:spacing w:val="-1"/>
        </w:rPr>
        <w:t>A</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rPr>
        <w:t>ch</w:t>
      </w:r>
      <w:r>
        <w:rPr>
          <w:rFonts w:ascii="Arial" w:eastAsia="Arial" w:hAnsi="Arial" w:cs="Arial"/>
          <w:spacing w:val="-1"/>
        </w:rPr>
        <w:t>ni</w:t>
      </w:r>
      <w:r>
        <w:rPr>
          <w:rFonts w:ascii="Arial" w:eastAsia="Arial" w:hAnsi="Arial" w:cs="Arial"/>
        </w:rPr>
        <w:t xml:space="preserve">cal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1"/>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i</w:t>
      </w:r>
      <w:r>
        <w:rPr>
          <w:rFonts w:ascii="Arial" w:eastAsia="Arial" w:hAnsi="Arial" w:cs="Arial"/>
        </w:rPr>
        <w:t>cal 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p>
    <w:p w14:paraId="728DDF1C" w14:textId="77777777" w:rsidR="007F7EC3" w:rsidRDefault="007F7EC3" w:rsidP="00BE4407">
      <w:pPr>
        <w:spacing w:before="17" w:after="0" w:line="220" w:lineRule="exact"/>
      </w:pPr>
    </w:p>
    <w:p w14:paraId="47B53094" w14:textId="42C35C3C" w:rsidR="007F7EC3" w:rsidRDefault="007F7EC3" w:rsidP="00A721FB">
      <w:pPr>
        <w:spacing w:after="0"/>
        <w:ind w:left="340" w:right="59"/>
        <w:rPr>
          <w:rFonts w:ascii="Arial" w:eastAsia="Arial" w:hAnsi="Arial" w:cs="Arial"/>
        </w:rPr>
      </w:pPr>
      <w:r>
        <w:rPr>
          <w:rFonts w:ascii="Arial" w:eastAsia="Arial" w:hAnsi="Arial" w:cs="Arial"/>
          <w:spacing w:val="5"/>
        </w:rPr>
        <w:t>W</w:t>
      </w:r>
      <w:r>
        <w:rPr>
          <w:rFonts w:ascii="Arial" w:eastAsia="Arial" w:hAnsi="Arial" w:cs="Arial"/>
        </w:rPr>
        <w:t>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pe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 xml:space="preserve">p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 a</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nfo</w:t>
      </w:r>
      <w:r>
        <w:rPr>
          <w:rFonts w:ascii="Arial" w:eastAsia="Arial" w:hAnsi="Arial" w:cs="Arial"/>
          <w:spacing w:val="1"/>
        </w:rPr>
        <w:t>rm</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i/>
        </w:rPr>
        <w:t>yo</w:t>
      </w:r>
      <w:r>
        <w:rPr>
          <w:rFonts w:ascii="Arial" w:eastAsia="Arial" w:hAnsi="Arial" w:cs="Arial"/>
          <w:i/>
          <w:spacing w:val="-1"/>
        </w:rPr>
        <w:t>u</w:t>
      </w:r>
      <w:r>
        <w:rPr>
          <w:rFonts w:ascii="Arial" w:eastAsia="Arial" w:hAnsi="Arial" w:cs="Arial"/>
          <w:i/>
        </w:rPr>
        <w:t>r</w:t>
      </w:r>
      <w:r>
        <w:rPr>
          <w:rFonts w:ascii="Arial" w:eastAsia="Arial" w:hAnsi="Arial" w:cs="Arial"/>
          <w:i/>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m</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an</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F</w:t>
      </w:r>
      <w:r>
        <w:rPr>
          <w:rFonts w:ascii="Arial" w:eastAsia="Arial" w:hAnsi="Arial" w:cs="Arial"/>
          <w:spacing w:val="-1"/>
        </w:rPr>
        <w:t>P</w:t>
      </w:r>
      <w:r>
        <w:rPr>
          <w:rFonts w:ascii="Arial" w:eastAsia="Arial" w:hAnsi="Arial" w:cs="Arial"/>
        </w:rPr>
        <w:t>,</w:t>
      </w:r>
      <w:r>
        <w:rPr>
          <w:rFonts w:ascii="Arial" w:eastAsia="Arial" w:hAnsi="Arial" w:cs="Arial"/>
          <w:spacing w:val="31"/>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n</w:t>
      </w:r>
      <w:r>
        <w:rPr>
          <w:rFonts w:ascii="Arial" w:eastAsia="Arial" w:hAnsi="Arial" w:cs="Arial"/>
        </w:rPr>
        <w:t>g</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uti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w:t>
      </w:r>
      <w:r>
        <w:rPr>
          <w:rFonts w:ascii="Arial" w:eastAsia="Arial" w:hAnsi="Arial" w:cs="Arial"/>
          <w:spacing w:val="-2"/>
        </w:rPr>
        <w:t>r</w:t>
      </w:r>
      <w:r>
        <w:rPr>
          <w:rFonts w:ascii="Arial" w:eastAsia="Arial" w:hAnsi="Arial" w:cs="Arial"/>
        </w:rPr>
        <w:t>ces</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e</w:t>
      </w:r>
      <w:r>
        <w:rPr>
          <w:rFonts w:ascii="Arial" w:eastAsia="Arial" w:hAnsi="Arial" w:cs="Arial"/>
        </w:rPr>
        <w:t>st</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0"/>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3"/>
        </w:rPr>
        <w:t xml:space="preserve"> </w:t>
      </w:r>
      <w:r>
        <w:rPr>
          <w:rFonts w:ascii="Arial" w:eastAsia="Arial" w:hAnsi="Arial" w:cs="Arial"/>
        </w:rPr>
        <w:t>campa</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w:t>
      </w:r>
      <w:r>
        <w:rPr>
          <w:rFonts w:ascii="Arial" w:eastAsia="Arial" w:hAnsi="Arial" w:cs="Arial"/>
          <w:spacing w:val="33"/>
        </w:rPr>
        <w:t xml:space="preserve"> </w:t>
      </w:r>
      <w:r>
        <w:rPr>
          <w:rFonts w:ascii="Arial" w:eastAsia="Arial" w:hAnsi="Arial" w:cs="Arial"/>
          <w:i/>
          <w:spacing w:val="-1"/>
        </w:rPr>
        <w:t>Pl</w:t>
      </w:r>
      <w:r>
        <w:rPr>
          <w:rFonts w:ascii="Arial" w:eastAsia="Arial" w:hAnsi="Arial" w:cs="Arial"/>
          <w:i/>
        </w:rPr>
        <w:t>e</w:t>
      </w:r>
      <w:r>
        <w:rPr>
          <w:rFonts w:ascii="Arial" w:eastAsia="Arial" w:hAnsi="Arial" w:cs="Arial"/>
          <w:i/>
          <w:spacing w:val="-1"/>
        </w:rPr>
        <w:t>a</w:t>
      </w:r>
      <w:r>
        <w:rPr>
          <w:rFonts w:ascii="Arial" w:eastAsia="Arial" w:hAnsi="Arial" w:cs="Arial"/>
          <w:i/>
        </w:rPr>
        <w:t>se</w:t>
      </w:r>
      <w:r>
        <w:rPr>
          <w:rFonts w:ascii="Arial" w:eastAsia="Arial" w:hAnsi="Arial" w:cs="Arial"/>
          <w:i/>
          <w:spacing w:val="33"/>
        </w:rPr>
        <w:t xml:space="preserve"> </w:t>
      </w:r>
      <w:r>
        <w:rPr>
          <w:rFonts w:ascii="Arial" w:eastAsia="Arial" w:hAnsi="Arial" w:cs="Arial"/>
          <w:i/>
        </w:rPr>
        <w:t>n</w:t>
      </w:r>
      <w:r>
        <w:rPr>
          <w:rFonts w:ascii="Arial" w:eastAsia="Arial" w:hAnsi="Arial" w:cs="Arial"/>
          <w:i/>
          <w:spacing w:val="-1"/>
        </w:rPr>
        <w:t>o</w:t>
      </w:r>
      <w:r>
        <w:rPr>
          <w:rFonts w:ascii="Arial" w:eastAsia="Arial" w:hAnsi="Arial" w:cs="Arial"/>
          <w:i/>
          <w:spacing w:val="1"/>
        </w:rPr>
        <w:t>t</w:t>
      </w:r>
      <w:r>
        <w:rPr>
          <w:rFonts w:ascii="Arial" w:eastAsia="Arial" w:hAnsi="Arial" w:cs="Arial"/>
          <w:i/>
          <w:spacing w:val="-3"/>
        </w:rPr>
        <w:t>e</w:t>
      </w:r>
      <w:r>
        <w:rPr>
          <w:rFonts w:ascii="Arial" w:eastAsia="Arial" w:hAnsi="Arial" w:cs="Arial"/>
          <w:i/>
        </w:rPr>
        <w:t>,</w:t>
      </w:r>
      <w:r>
        <w:rPr>
          <w:rFonts w:ascii="Arial" w:eastAsia="Arial" w:hAnsi="Arial" w:cs="Arial"/>
          <w:i/>
          <w:spacing w:val="33"/>
        </w:rPr>
        <w:t xml:space="preserve"> </w:t>
      </w:r>
      <w:r>
        <w:rPr>
          <w:rFonts w:ascii="Arial" w:eastAsia="Arial" w:hAnsi="Arial" w:cs="Arial"/>
          <w:i/>
          <w:spacing w:val="-1"/>
        </w:rPr>
        <w:t>NYSERD</w:t>
      </w:r>
      <w:r>
        <w:rPr>
          <w:rFonts w:ascii="Arial" w:eastAsia="Arial" w:hAnsi="Arial" w:cs="Arial"/>
          <w:i/>
        </w:rPr>
        <w:t>A</w:t>
      </w:r>
      <w:r>
        <w:rPr>
          <w:rFonts w:ascii="Arial" w:eastAsia="Arial" w:hAnsi="Arial" w:cs="Arial"/>
          <w:i/>
          <w:spacing w:val="31"/>
        </w:rPr>
        <w:t xml:space="preserve"> </w:t>
      </w:r>
      <w:r>
        <w:rPr>
          <w:rFonts w:ascii="Arial" w:eastAsia="Arial" w:hAnsi="Arial" w:cs="Arial"/>
          <w:i/>
        </w:rPr>
        <w:t>ca</w:t>
      </w:r>
      <w:r>
        <w:rPr>
          <w:rFonts w:ascii="Arial" w:eastAsia="Arial" w:hAnsi="Arial" w:cs="Arial"/>
          <w:i/>
          <w:spacing w:val="-1"/>
        </w:rPr>
        <w:t>n</w:t>
      </w:r>
      <w:r>
        <w:rPr>
          <w:rFonts w:ascii="Arial" w:eastAsia="Arial" w:hAnsi="Arial" w:cs="Arial"/>
          <w:i/>
        </w:rPr>
        <w:t>n</w:t>
      </w:r>
      <w:r>
        <w:rPr>
          <w:rFonts w:ascii="Arial" w:eastAsia="Arial" w:hAnsi="Arial" w:cs="Arial"/>
          <w:i/>
          <w:spacing w:val="-3"/>
        </w:rPr>
        <w:t>o</w:t>
      </w:r>
      <w:r>
        <w:rPr>
          <w:rFonts w:ascii="Arial" w:eastAsia="Arial" w:hAnsi="Arial" w:cs="Arial"/>
          <w:i/>
        </w:rPr>
        <w:t>t</w:t>
      </w:r>
    </w:p>
    <w:p w14:paraId="0D157DE7" w14:textId="671A5447" w:rsidR="007F7EC3" w:rsidRDefault="007F7EC3" w:rsidP="00A721FB">
      <w:pPr>
        <w:spacing w:after="0" w:line="248" w:lineRule="exact"/>
        <w:ind w:left="340" w:right="4104"/>
        <w:rPr>
          <w:rFonts w:ascii="Arial" w:eastAsia="Arial" w:hAnsi="Arial" w:cs="Arial"/>
          <w:i/>
          <w:position w:val="-1"/>
        </w:rPr>
      </w:pPr>
      <w:r>
        <w:rPr>
          <w:rFonts w:ascii="Arial" w:eastAsia="Arial" w:hAnsi="Arial" w:cs="Arial"/>
          <w:i/>
          <w:position w:val="-1"/>
        </w:rPr>
        <w:t>prov</w:t>
      </w:r>
      <w:r>
        <w:rPr>
          <w:rFonts w:ascii="Arial" w:eastAsia="Arial" w:hAnsi="Arial" w:cs="Arial"/>
          <w:i/>
          <w:spacing w:val="-1"/>
          <w:position w:val="-1"/>
        </w:rPr>
        <w:t>i</w:t>
      </w:r>
      <w:r>
        <w:rPr>
          <w:rFonts w:ascii="Arial" w:eastAsia="Arial" w:hAnsi="Arial" w:cs="Arial"/>
          <w:i/>
          <w:position w:val="-1"/>
        </w:rPr>
        <w:t xml:space="preserve">de </w:t>
      </w:r>
      <w:r>
        <w:rPr>
          <w:rFonts w:ascii="Arial" w:eastAsia="Arial" w:hAnsi="Arial" w:cs="Arial"/>
          <w:i/>
          <w:spacing w:val="-1"/>
          <w:position w:val="-1"/>
        </w:rPr>
        <w:t>l</w:t>
      </w:r>
      <w:r>
        <w:rPr>
          <w:rFonts w:ascii="Arial" w:eastAsia="Arial" w:hAnsi="Arial" w:cs="Arial"/>
          <w:i/>
          <w:position w:val="-1"/>
        </w:rPr>
        <w:t>e</w:t>
      </w:r>
      <w:r>
        <w:rPr>
          <w:rFonts w:ascii="Arial" w:eastAsia="Arial" w:hAnsi="Arial" w:cs="Arial"/>
          <w:i/>
          <w:spacing w:val="-1"/>
          <w:position w:val="-1"/>
        </w:rPr>
        <w:t>g</w:t>
      </w:r>
      <w:r>
        <w:rPr>
          <w:rFonts w:ascii="Arial" w:eastAsia="Arial" w:hAnsi="Arial" w:cs="Arial"/>
          <w:i/>
          <w:position w:val="-1"/>
        </w:rPr>
        <w:t>al a</w:t>
      </w:r>
      <w:r>
        <w:rPr>
          <w:rFonts w:ascii="Arial" w:eastAsia="Arial" w:hAnsi="Arial" w:cs="Arial"/>
          <w:i/>
          <w:spacing w:val="-1"/>
          <w:position w:val="-1"/>
        </w:rPr>
        <w:t>d</w:t>
      </w:r>
      <w:r>
        <w:rPr>
          <w:rFonts w:ascii="Arial" w:eastAsia="Arial" w:hAnsi="Arial" w:cs="Arial"/>
          <w:i/>
          <w:position w:val="-1"/>
        </w:rPr>
        <w:t>v</w:t>
      </w:r>
      <w:r>
        <w:rPr>
          <w:rFonts w:ascii="Arial" w:eastAsia="Arial" w:hAnsi="Arial" w:cs="Arial"/>
          <w:i/>
          <w:spacing w:val="-1"/>
          <w:position w:val="-1"/>
        </w:rPr>
        <w:t>i</w:t>
      </w:r>
      <w:r>
        <w:rPr>
          <w:rFonts w:ascii="Arial" w:eastAsia="Arial" w:hAnsi="Arial" w:cs="Arial"/>
          <w:i/>
          <w:position w:val="-1"/>
        </w:rPr>
        <w:t xml:space="preserve">ce </w:t>
      </w:r>
      <w:r>
        <w:rPr>
          <w:rFonts w:ascii="Arial" w:eastAsia="Arial" w:hAnsi="Arial" w:cs="Arial"/>
          <w:i/>
          <w:spacing w:val="-2"/>
          <w:position w:val="-1"/>
        </w:rPr>
        <w:t>o</w:t>
      </w:r>
      <w:r>
        <w:rPr>
          <w:rFonts w:ascii="Arial" w:eastAsia="Arial" w:hAnsi="Arial" w:cs="Arial"/>
          <w:i/>
          <w:position w:val="-1"/>
        </w:rPr>
        <w:t>r</w:t>
      </w:r>
      <w:r>
        <w:rPr>
          <w:rFonts w:ascii="Arial" w:eastAsia="Arial" w:hAnsi="Arial" w:cs="Arial"/>
          <w:i/>
          <w:spacing w:val="2"/>
          <w:position w:val="-1"/>
        </w:rPr>
        <w:t xml:space="preserve"> </w:t>
      </w:r>
      <w:r>
        <w:rPr>
          <w:rFonts w:ascii="Arial" w:eastAsia="Arial" w:hAnsi="Arial" w:cs="Arial"/>
          <w:i/>
          <w:spacing w:val="-3"/>
          <w:position w:val="-1"/>
        </w:rPr>
        <w:t>a</w:t>
      </w:r>
      <w:r>
        <w:rPr>
          <w:rFonts w:ascii="Arial" w:eastAsia="Arial" w:hAnsi="Arial" w:cs="Arial"/>
          <w:i/>
          <w:position w:val="-1"/>
        </w:rPr>
        <w:t>ct</w:t>
      </w:r>
      <w:r>
        <w:rPr>
          <w:rFonts w:ascii="Arial" w:eastAsia="Arial" w:hAnsi="Arial" w:cs="Arial"/>
          <w:i/>
          <w:spacing w:val="2"/>
          <w:position w:val="-1"/>
        </w:rPr>
        <w:t xml:space="preserve"> </w:t>
      </w:r>
      <w:r>
        <w:rPr>
          <w:rFonts w:ascii="Arial" w:eastAsia="Arial" w:hAnsi="Arial" w:cs="Arial"/>
          <w:i/>
          <w:position w:val="-1"/>
        </w:rPr>
        <w:t>as</w:t>
      </w:r>
      <w:r>
        <w:rPr>
          <w:rFonts w:ascii="Arial" w:eastAsia="Arial" w:hAnsi="Arial" w:cs="Arial"/>
          <w:i/>
          <w:spacing w:val="-2"/>
          <w:position w:val="-1"/>
        </w:rPr>
        <w:t xml:space="preserve"> </w:t>
      </w:r>
      <w:r>
        <w:rPr>
          <w:rFonts w:ascii="Arial" w:eastAsia="Arial" w:hAnsi="Arial" w:cs="Arial"/>
          <w:i/>
          <w:spacing w:val="-1"/>
          <w:position w:val="-1"/>
        </w:rPr>
        <w:t>l</w:t>
      </w:r>
      <w:r>
        <w:rPr>
          <w:rFonts w:ascii="Arial" w:eastAsia="Arial" w:hAnsi="Arial" w:cs="Arial"/>
          <w:i/>
          <w:position w:val="-1"/>
        </w:rPr>
        <w:t>e</w:t>
      </w:r>
      <w:r>
        <w:rPr>
          <w:rFonts w:ascii="Arial" w:eastAsia="Arial" w:hAnsi="Arial" w:cs="Arial"/>
          <w:i/>
          <w:spacing w:val="-1"/>
          <w:position w:val="-1"/>
        </w:rPr>
        <w:t>g</w:t>
      </w:r>
      <w:r>
        <w:rPr>
          <w:rFonts w:ascii="Arial" w:eastAsia="Arial" w:hAnsi="Arial" w:cs="Arial"/>
          <w:i/>
          <w:position w:val="-1"/>
        </w:rPr>
        <w:t>al co</w:t>
      </w:r>
      <w:r>
        <w:rPr>
          <w:rFonts w:ascii="Arial" w:eastAsia="Arial" w:hAnsi="Arial" w:cs="Arial"/>
          <w:i/>
          <w:spacing w:val="-1"/>
          <w:position w:val="-1"/>
        </w:rPr>
        <w:t>u</w:t>
      </w:r>
      <w:r>
        <w:rPr>
          <w:rFonts w:ascii="Arial" w:eastAsia="Arial" w:hAnsi="Arial" w:cs="Arial"/>
          <w:i/>
          <w:position w:val="-1"/>
        </w:rPr>
        <w:t>ns</w:t>
      </w:r>
      <w:r>
        <w:rPr>
          <w:rFonts w:ascii="Arial" w:eastAsia="Arial" w:hAnsi="Arial" w:cs="Arial"/>
          <w:i/>
          <w:spacing w:val="-1"/>
          <w:position w:val="-1"/>
        </w:rPr>
        <w:t>e</w:t>
      </w:r>
      <w:r>
        <w:rPr>
          <w:rFonts w:ascii="Arial" w:eastAsia="Arial" w:hAnsi="Arial" w:cs="Arial"/>
          <w:i/>
          <w:position w:val="-1"/>
        </w:rPr>
        <w:t>l</w:t>
      </w:r>
      <w:r>
        <w:rPr>
          <w:rFonts w:ascii="Arial" w:eastAsia="Arial" w:hAnsi="Arial" w:cs="Arial"/>
          <w:i/>
          <w:spacing w:val="-2"/>
          <w:position w:val="-1"/>
        </w:rPr>
        <w:t xml:space="preserve"> </w:t>
      </w:r>
      <w:r>
        <w:rPr>
          <w:rFonts w:ascii="Arial" w:eastAsia="Arial" w:hAnsi="Arial" w:cs="Arial"/>
          <w:i/>
          <w:spacing w:val="1"/>
          <w:position w:val="-1"/>
        </w:rPr>
        <w:t>t</w:t>
      </w:r>
      <w:r>
        <w:rPr>
          <w:rFonts w:ascii="Arial" w:eastAsia="Arial" w:hAnsi="Arial" w:cs="Arial"/>
          <w:i/>
          <w:position w:val="-1"/>
        </w:rPr>
        <w:t>o a</w:t>
      </w:r>
      <w:r>
        <w:rPr>
          <w:rFonts w:ascii="Arial" w:eastAsia="Arial" w:hAnsi="Arial" w:cs="Arial"/>
          <w:i/>
          <w:spacing w:val="-2"/>
          <w:position w:val="-1"/>
        </w:rPr>
        <w:t>n</w:t>
      </w:r>
      <w:r>
        <w:rPr>
          <w:rFonts w:ascii="Arial" w:eastAsia="Arial" w:hAnsi="Arial" w:cs="Arial"/>
          <w:i/>
          <w:position w:val="-1"/>
        </w:rPr>
        <w:t>y</w:t>
      </w:r>
      <w:r>
        <w:rPr>
          <w:rFonts w:ascii="Arial" w:eastAsia="Arial" w:hAnsi="Arial" w:cs="Arial"/>
          <w:i/>
          <w:spacing w:val="1"/>
          <w:position w:val="-1"/>
        </w:rPr>
        <w:t xml:space="preserve"> </w:t>
      </w:r>
      <w:r>
        <w:rPr>
          <w:rFonts w:ascii="Arial" w:eastAsia="Arial" w:hAnsi="Arial" w:cs="Arial"/>
          <w:i/>
          <w:position w:val="-1"/>
        </w:rPr>
        <w:t>c</w:t>
      </w:r>
      <w:r>
        <w:rPr>
          <w:rFonts w:ascii="Arial" w:eastAsia="Arial" w:hAnsi="Arial" w:cs="Arial"/>
          <w:i/>
          <w:spacing w:val="-3"/>
          <w:position w:val="-1"/>
        </w:rPr>
        <w:t>o</w:t>
      </w:r>
      <w:r>
        <w:rPr>
          <w:rFonts w:ascii="Arial" w:eastAsia="Arial" w:hAnsi="Arial" w:cs="Arial"/>
          <w:i/>
          <w:spacing w:val="1"/>
          <w:position w:val="-1"/>
        </w:rPr>
        <w:t>mm</w:t>
      </w:r>
      <w:r>
        <w:rPr>
          <w:rFonts w:ascii="Arial" w:eastAsia="Arial" w:hAnsi="Arial" w:cs="Arial"/>
          <w:i/>
          <w:position w:val="-1"/>
        </w:rPr>
        <w:t>u</w:t>
      </w:r>
      <w:r>
        <w:rPr>
          <w:rFonts w:ascii="Arial" w:eastAsia="Arial" w:hAnsi="Arial" w:cs="Arial"/>
          <w:i/>
          <w:spacing w:val="-1"/>
          <w:position w:val="-1"/>
        </w:rPr>
        <w:t>ni</w:t>
      </w:r>
      <w:r>
        <w:rPr>
          <w:rFonts w:ascii="Arial" w:eastAsia="Arial" w:hAnsi="Arial" w:cs="Arial"/>
          <w:i/>
          <w:spacing w:val="1"/>
          <w:position w:val="-1"/>
        </w:rPr>
        <w:t>t</w:t>
      </w:r>
      <w:r>
        <w:rPr>
          <w:rFonts w:ascii="Arial" w:eastAsia="Arial" w:hAnsi="Arial" w:cs="Arial"/>
          <w:i/>
          <w:spacing w:val="-2"/>
          <w:position w:val="-1"/>
        </w:rPr>
        <w:t>y</w:t>
      </w:r>
      <w:r>
        <w:rPr>
          <w:rFonts w:ascii="Arial" w:eastAsia="Arial" w:hAnsi="Arial" w:cs="Arial"/>
          <w:i/>
          <w:position w:val="-1"/>
        </w:rPr>
        <w:t>.</w:t>
      </w:r>
    </w:p>
    <w:p w14:paraId="2EE0F3F5" w14:textId="40A54A68" w:rsidR="003D7E9C" w:rsidRDefault="003D7E9C" w:rsidP="00A721FB">
      <w:pPr>
        <w:spacing w:after="0" w:line="248" w:lineRule="exact"/>
        <w:ind w:right="4104"/>
        <w:rPr>
          <w:rFonts w:ascii="Arial" w:eastAsia="Arial" w:hAnsi="Arial" w:cs="Arial"/>
        </w:rPr>
      </w:pPr>
    </w:p>
    <w:p w14:paraId="0C8BBC1F" w14:textId="189FDA5E" w:rsidR="007F7EC3" w:rsidRDefault="007F7EC3" w:rsidP="00A721FB">
      <w:pPr>
        <w:spacing w:after="0" w:line="200" w:lineRule="exact"/>
        <w:jc w:val="both"/>
        <w:rPr>
          <w:sz w:val="20"/>
          <w:szCs w:val="20"/>
        </w:rPr>
      </w:pPr>
    </w:p>
    <w:p w14:paraId="67BCA363" w14:textId="20246075" w:rsidR="007F7EC3" w:rsidRDefault="002154EE" w:rsidP="00A721FB">
      <w:pPr>
        <w:spacing w:before="11" w:after="0" w:line="240" w:lineRule="exact"/>
        <w:jc w:val="both"/>
        <w:rPr>
          <w:sz w:val="24"/>
          <w:szCs w:val="24"/>
        </w:rPr>
      </w:pPr>
      <w:r>
        <w:rPr>
          <w:noProof/>
        </w:rPr>
        <mc:AlternateContent>
          <mc:Choice Requires="wpg">
            <w:drawing>
              <wp:anchor distT="0" distB="0" distL="114300" distR="114300" simplePos="0" relativeHeight="251671040" behindDoc="1" locked="0" layoutInCell="1" allowOverlap="1" wp14:anchorId="6EFAA426" wp14:editId="231608AE">
                <wp:simplePos x="0" y="0"/>
                <wp:positionH relativeFrom="page">
                  <wp:align>left</wp:align>
                </wp:positionH>
                <wp:positionV relativeFrom="page">
                  <wp:posOffset>5305424</wp:posOffset>
                </wp:positionV>
                <wp:extent cx="5617210" cy="638175"/>
                <wp:effectExtent l="0" t="0" r="2540" b="9525"/>
                <wp:wrapNone/>
                <wp:docPr id="1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638175"/>
                          <a:chOff x="0" y="8604"/>
                          <a:chExt cx="8846" cy="724"/>
                        </a:xfrm>
                      </wpg:grpSpPr>
                      <wps:wsp>
                        <wps:cNvPr id="15" name="Freeform 90"/>
                        <wps:cNvSpPr>
                          <a:spLocks/>
                        </wps:cNvSpPr>
                        <wps:spPr bwMode="auto">
                          <a:xfrm>
                            <a:off x="0" y="8604"/>
                            <a:ext cx="8846" cy="724"/>
                          </a:xfrm>
                          <a:custGeom>
                            <a:avLst/>
                            <a:gdLst>
                              <a:gd name="T0" fmla="*/ 0 w 8846"/>
                              <a:gd name="T1" fmla="+- 0 9328 8604"/>
                              <a:gd name="T2" fmla="*/ 9328 h 724"/>
                              <a:gd name="T3" fmla="*/ 8846 w 8846"/>
                              <a:gd name="T4" fmla="+- 0 9328 8604"/>
                              <a:gd name="T5" fmla="*/ 9328 h 724"/>
                              <a:gd name="T6" fmla="*/ 8846 w 8846"/>
                              <a:gd name="T7" fmla="+- 0 8604 8604"/>
                              <a:gd name="T8" fmla="*/ 8604 h 724"/>
                              <a:gd name="T9" fmla="*/ 0 w 8846"/>
                              <a:gd name="T10" fmla="+- 0 8604 8604"/>
                              <a:gd name="T11" fmla="*/ 8604 h 724"/>
                              <a:gd name="T12" fmla="*/ 0 w 8846"/>
                              <a:gd name="T13" fmla="+- 0 9328 8604"/>
                              <a:gd name="T14" fmla="*/ 9328 h 724"/>
                            </a:gdLst>
                            <a:ahLst/>
                            <a:cxnLst>
                              <a:cxn ang="0">
                                <a:pos x="T0" y="T2"/>
                              </a:cxn>
                              <a:cxn ang="0">
                                <a:pos x="T3" y="T5"/>
                              </a:cxn>
                              <a:cxn ang="0">
                                <a:pos x="T6" y="T8"/>
                              </a:cxn>
                              <a:cxn ang="0">
                                <a:pos x="T9" y="T11"/>
                              </a:cxn>
                              <a:cxn ang="0">
                                <a:pos x="T12" y="T14"/>
                              </a:cxn>
                            </a:cxnLst>
                            <a:rect l="0" t="0" r="r" b="b"/>
                            <a:pathLst>
                              <a:path w="8846" h="724">
                                <a:moveTo>
                                  <a:pt x="0" y="724"/>
                                </a:moveTo>
                                <a:lnTo>
                                  <a:pt x="8846" y="724"/>
                                </a:lnTo>
                                <a:lnTo>
                                  <a:pt x="8846" y="0"/>
                                </a:lnTo>
                                <a:lnTo>
                                  <a:pt x="0" y="0"/>
                                </a:lnTo>
                                <a:lnTo>
                                  <a:pt x="0" y="724"/>
                                </a:lnTo>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7B5C0" id="Group 89" o:spid="_x0000_s1026" style="position:absolute;margin-left:0;margin-top:417.75pt;width:442.3pt;height:50.25pt;z-index:-251645440;mso-position-horizontal:left;mso-position-horizontal-relative:page;mso-position-vertical-relative:page" coordorigin=",8604" coordsize="884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">
                <v:shape id="Freeform 90" o:spid="_x0000_s1027" style="position:absolute;top:8604;width:8846;height:724;visibility:visible;mso-wrap-style:square;v-text-anchor:top" coordsize="8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" path="m,724r8846,l8846,,,,,724e" fillcolor="#538dd3" stroked="f">
                  <v:path arrowok="t" o:connecttype="custom" o:connectlocs="0,9328;8846,9328;8846,8604;0,8604;0,9328" o:connectangles="0,0,0,0,0"/>
                </v:shape>
                <w10:wrap anchorx="page" anchory="page"/>
              </v:group>
            </w:pict>
          </mc:Fallback>
        </mc:AlternateContent>
      </w:r>
    </w:p>
    <w:p w14:paraId="03ABE807" w14:textId="0A5C8F31" w:rsidR="00E42E5F" w:rsidRDefault="00E42E5F" w:rsidP="00A721FB">
      <w:pPr>
        <w:spacing w:before="25" w:after="0" w:line="316" w:lineRule="exact"/>
        <w:ind w:left="117" w:right="-20"/>
        <w:jc w:val="both"/>
        <w:rPr>
          <w:rFonts w:ascii="Arial" w:eastAsia="Arial" w:hAnsi="Arial" w:cs="Arial"/>
          <w:b/>
          <w:bCs/>
          <w:color w:val="FFFFFF"/>
          <w:spacing w:val="-1"/>
          <w:position w:val="-1"/>
          <w:sz w:val="28"/>
          <w:szCs w:val="28"/>
        </w:rPr>
      </w:pPr>
    </w:p>
    <w:p w14:paraId="4AD4FAA9" w14:textId="794F9039" w:rsidR="007F7EC3" w:rsidRDefault="007F7EC3" w:rsidP="00A721FB">
      <w:pPr>
        <w:spacing w:before="25" w:after="0" w:line="316" w:lineRule="exact"/>
        <w:ind w:left="117" w:right="-20"/>
        <w:jc w:val="both"/>
        <w:rPr>
          <w:rFonts w:ascii="Arial" w:eastAsia="Arial" w:hAnsi="Arial" w:cs="Arial"/>
          <w:sz w:val="28"/>
          <w:szCs w:val="28"/>
        </w:rPr>
      </w:pPr>
      <w:r>
        <w:rPr>
          <w:rFonts w:ascii="Arial" w:eastAsia="Arial" w:hAnsi="Arial" w:cs="Arial"/>
          <w:b/>
          <w:bCs/>
          <w:color w:val="FFFFFF"/>
          <w:spacing w:val="-1"/>
          <w:position w:val="-1"/>
          <w:sz w:val="28"/>
          <w:szCs w:val="28"/>
        </w:rPr>
        <w:t>H</w:t>
      </w:r>
      <w:r>
        <w:rPr>
          <w:rFonts w:ascii="Arial" w:eastAsia="Arial" w:hAnsi="Arial" w:cs="Arial"/>
          <w:b/>
          <w:bCs/>
          <w:color w:val="FFFFFF"/>
          <w:spacing w:val="-4"/>
          <w:position w:val="-1"/>
          <w:sz w:val="28"/>
          <w:szCs w:val="28"/>
        </w:rPr>
        <w:t>o</w:t>
      </w:r>
      <w:r>
        <w:rPr>
          <w:rFonts w:ascii="Arial" w:eastAsia="Arial" w:hAnsi="Arial" w:cs="Arial"/>
          <w:b/>
          <w:bCs/>
          <w:color w:val="FFFFFF"/>
          <w:position w:val="-1"/>
          <w:sz w:val="28"/>
          <w:szCs w:val="28"/>
        </w:rPr>
        <w:t>w</w:t>
      </w:r>
      <w:r>
        <w:rPr>
          <w:rFonts w:ascii="Arial" w:eastAsia="Arial" w:hAnsi="Arial" w:cs="Arial"/>
          <w:b/>
          <w:bCs/>
          <w:color w:val="FFFFFF"/>
          <w:spacing w:val="6"/>
          <w:position w:val="-1"/>
          <w:sz w:val="28"/>
          <w:szCs w:val="28"/>
        </w:rPr>
        <w:t xml:space="preserve"> </w:t>
      </w:r>
      <w:r>
        <w:rPr>
          <w:rFonts w:ascii="Arial" w:eastAsia="Arial" w:hAnsi="Arial" w:cs="Arial"/>
          <w:b/>
          <w:bCs/>
          <w:color w:val="FFFFFF"/>
          <w:position w:val="-1"/>
          <w:sz w:val="28"/>
          <w:szCs w:val="28"/>
        </w:rPr>
        <w:t>t</w:t>
      </w:r>
      <w:r>
        <w:rPr>
          <w:rFonts w:ascii="Arial" w:eastAsia="Arial" w:hAnsi="Arial" w:cs="Arial"/>
          <w:b/>
          <w:bCs/>
          <w:color w:val="FFFFFF"/>
          <w:spacing w:val="-1"/>
          <w:position w:val="-1"/>
          <w:sz w:val="28"/>
          <w:szCs w:val="28"/>
        </w:rPr>
        <w:t>h</w:t>
      </w:r>
      <w:r>
        <w:rPr>
          <w:rFonts w:ascii="Arial" w:eastAsia="Arial" w:hAnsi="Arial" w:cs="Arial"/>
          <w:b/>
          <w:bCs/>
          <w:color w:val="FFFFFF"/>
          <w:position w:val="-1"/>
          <w:sz w:val="28"/>
          <w:szCs w:val="28"/>
        </w:rPr>
        <w:t>e</w:t>
      </w:r>
      <w:r>
        <w:rPr>
          <w:rFonts w:ascii="Arial" w:eastAsia="Arial" w:hAnsi="Arial" w:cs="Arial"/>
          <w:b/>
          <w:bCs/>
          <w:color w:val="FFFFFF"/>
          <w:spacing w:val="-1"/>
          <w:position w:val="-1"/>
          <w:sz w:val="28"/>
          <w:szCs w:val="28"/>
        </w:rPr>
        <w:t xml:space="preserve"> RF</w:t>
      </w:r>
      <w:r>
        <w:rPr>
          <w:rFonts w:ascii="Arial" w:eastAsia="Arial" w:hAnsi="Arial" w:cs="Arial"/>
          <w:b/>
          <w:bCs/>
          <w:color w:val="FFFFFF"/>
          <w:position w:val="-1"/>
          <w:sz w:val="28"/>
          <w:szCs w:val="28"/>
        </w:rPr>
        <w:t>P</w:t>
      </w:r>
      <w:r>
        <w:rPr>
          <w:rFonts w:ascii="Arial" w:eastAsia="Arial" w:hAnsi="Arial" w:cs="Arial"/>
          <w:b/>
          <w:bCs/>
          <w:color w:val="FFFFFF"/>
          <w:spacing w:val="1"/>
          <w:position w:val="-1"/>
          <w:sz w:val="28"/>
          <w:szCs w:val="28"/>
        </w:rPr>
        <w:t xml:space="preserve"> </w:t>
      </w:r>
      <w:r>
        <w:rPr>
          <w:rFonts w:ascii="Arial" w:eastAsia="Arial" w:hAnsi="Arial" w:cs="Arial"/>
          <w:b/>
          <w:bCs/>
          <w:color w:val="FFFFFF"/>
          <w:spacing w:val="-1"/>
          <w:position w:val="-1"/>
          <w:sz w:val="28"/>
          <w:szCs w:val="28"/>
        </w:rPr>
        <w:t>T</w:t>
      </w:r>
      <w:r>
        <w:rPr>
          <w:rFonts w:ascii="Arial" w:eastAsia="Arial" w:hAnsi="Arial" w:cs="Arial"/>
          <w:b/>
          <w:bCs/>
          <w:color w:val="FFFFFF"/>
          <w:position w:val="-1"/>
          <w:sz w:val="28"/>
          <w:szCs w:val="28"/>
        </w:rPr>
        <w:t>e</w:t>
      </w:r>
      <w:r>
        <w:rPr>
          <w:rFonts w:ascii="Arial" w:eastAsia="Arial" w:hAnsi="Arial" w:cs="Arial"/>
          <w:b/>
          <w:bCs/>
          <w:color w:val="FFFFFF"/>
          <w:spacing w:val="-3"/>
          <w:position w:val="-1"/>
          <w:sz w:val="28"/>
          <w:szCs w:val="28"/>
        </w:rPr>
        <w:t>m</w:t>
      </w:r>
      <w:r>
        <w:rPr>
          <w:rFonts w:ascii="Arial" w:eastAsia="Arial" w:hAnsi="Arial" w:cs="Arial"/>
          <w:b/>
          <w:bCs/>
          <w:color w:val="FFFFFF"/>
          <w:spacing w:val="-1"/>
          <w:position w:val="-1"/>
          <w:sz w:val="28"/>
          <w:szCs w:val="28"/>
        </w:rPr>
        <w:t>p</w:t>
      </w:r>
      <w:r>
        <w:rPr>
          <w:rFonts w:ascii="Arial" w:eastAsia="Arial" w:hAnsi="Arial" w:cs="Arial"/>
          <w:b/>
          <w:bCs/>
          <w:color w:val="FFFFFF"/>
          <w:spacing w:val="1"/>
          <w:position w:val="-1"/>
          <w:sz w:val="28"/>
          <w:szCs w:val="28"/>
        </w:rPr>
        <w:t>l</w:t>
      </w:r>
      <w:r>
        <w:rPr>
          <w:rFonts w:ascii="Arial" w:eastAsia="Arial" w:hAnsi="Arial" w:cs="Arial"/>
          <w:b/>
          <w:bCs/>
          <w:color w:val="FFFFFF"/>
          <w:position w:val="-1"/>
          <w:sz w:val="28"/>
          <w:szCs w:val="28"/>
        </w:rPr>
        <w:t>ate</w:t>
      </w:r>
      <w:r>
        <w:rPr>
          <w:rFonts w:ascii="Arial" w:eastAsia="Arial" w:hAnsi="Arial" w:cs="Arial"/>
          <w:b/>
          <w:bCs/>
          <w:color w:val="FFFFFF"/>
          <w:spacing w:val="1"/>
          <w:position w:val="-1"/>
          <w:sz w:val="28"/>
          <w:szCs w:val="28"/>
        </w:rPr>
        <w:t xml:space="preserve"> </w:t>
      </w:r>
      <w:r>
        <w:rPr>
          <w:rFonts w:ascii="Arial" w:eastAsia="Arial" w:hAnsi="Arial" w:cs="Arial"/>
          <w:b/>
          <w:bCs/>
          <w:color w:val="FFFFFF"/>
          <w:spacing w:val="-1"/>
          <w:position w:val="-1"/>
          <w:sz w:val="28"/>
          <w:szCs w:val="28"/>
        </w:rPr>
        <w:t>Wor</w:t>
      </w:r>
      <w:r>
        <w:rPr>
          <w:rFonts w:ascii="Arial" w:eastAsia="Arial" w:hAnsi="Arial" w:cs="Arial"/>
          <w:b/>
          <w:bCs/>
          <w:color w:val="FFFFFF"/>
          <w:position w:val="-1"/>
          <w:sz w:val="28"/>
          <w:szCs w:val="28"/>
        </w:rPr>
        <w:t>ks</w:t>
      </w:r>
    </w:p>
    <w:p w14:paraId="67A0FC3C" w14:textId="77777777" w:rsidR="007F7EC3" w:rsidRDefault="007F7EC3" w:rsidP="00A721FB">
      <w:pPr>
        <w:spacing w:after="0" w:line="200" w:lineRule="exact"/>
        <w:jc w:val="both"/>
        <w:rPr>
          <w:sz w:val="20"/>
          <w:szCs w:val="20"/>
        </w:rPr>
      </w:pPr>
    </w:p>
    <w:p w14:paraId="25F977A5" w14:textId="57D400CF" w:rsidR="007F7EC3" w:rsidRDefault="007F7EC3" w:rsidP="00A721FB">
      <w:pPr>
        <w:spacing w:after="0" w:line="200" w:lineRule="exact"/>
        <w:jc w:val="both"/>
        <w:rPr>
          <w:sz w:val="20"/>
          <w:szCs w:val="20"/>
        </w:rPr>
      </w:pPr>
    </w:p>
    <w:p w14:paraId="6E6FB35B" w14:textId="3939B841" w:rsidR="007F7EC3" w:rsidRDefault="007F7EC3" w:rsidP="00A721FB">
      <w:pPr>
        <w:spacing w:before="12" w:after="0" w:line="280" w:lineRule="exact"/>
        <w:jc w:val="both"/>
        <w:rPr>
          <w:sz w:val="28"/>
          <w:szCs w:val="28"/>
        </w:rPr>
      </w:pPr>
    </w:p>
    <w:p w14:paraId="4E408FA9" w14:textId="6892643E" w:rsidR="007F7EC3" w:rsidRDefault="007F7EC3" w:rsidP="00A721FB">
      <w:pPr>
        <w:spacing w:before="32" w:after="0"/>
        <w:ind w:left="340" w:right="63"/>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 xml:space="preserve">FP </w:t>
      </w:r>
      <w:r w:rsidR="005B0972">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4"/>
        </w:rPr>
        <w:t xml:space="preserve"> </w:t>
      </w:r>
      <w:r w:rsidR="005F510B">
        <w:rPr>
          <w:rFonts w:ascii="Arial" w:eastAsia="Arial" w:hAnsi="Arial" w:cs="Arial"/>
          <w:spacing w:val="-1"/>
        </w:rPr>
        <w:t>is</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1"/>
        </w:rPr>
        <w:t>l</w:t>
      </w:r>
      <w:r>
        <w:rPr>
          <w:rFonts w:ascii="Arial" w:eastAsia="Arial" w:hAnsi="Arial" w:cs="Arial"/>
        </w:rPr>
        <w:t>ar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spacing w:val="-1"/>
        </w:rPr>
        <w:t>l</w:t>
      </w:r>
      <w:r>
        <w:rPr>
          <w:rFonts w:ascii="Arial" w:eastAsia="Arial" w:hAnsi="Arial" w:cs="Arial"/>
        </w:rPr>
        <w:t>ari</w:t>
      </w:r>
      <w:r>
        <w:rPr>
          <w:rFonts w:ascii="Arial" w:eastAsia="Arial" w:hAnsi="Arial" w:cs="Arial"/>
          <w:spacing w:val="-3"/>
        </w:rPr>
        <w:t>z</w:t>
      </w:r>
      <w:r>
        <w:rPr>
          <w:rFonts w:ascii="Arial" w:eastAsia="Arial" w:hAnsi="Arial" w:cs="Arial"/>
        </w:rPr>
        <w:t>e campa</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o</w:t>
      </w:r>
      <w:r>
        <w:rPr>
          <w:rFonts w:ascii="Arial" w:eastAsia="Arial" w:hAnsi="Arial" w:cs="Arial"/>
        </w:rPr>
        <w:t>ur</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39"/>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ses</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0"/>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9"/>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38"/>
        </w:rPr>
        <w:t xml:space="preserve"> </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il</w:t>
      </w:r>
      <w:r>
        <w:rPr>
          <w:rFonts w:ascii="Arial" w:eastAsia="Arial" w:hAnsi="Arial" w:cs="Arial"/>
        </w:rPr>
        <w:t>y</w:t>
      </w:r>
      <w:r>
        <w:rPr>
          <w:rFonts w:ascii="Arial" w:eastAsia="Arial" w:hAnsi="Arial" w:cs="Arial"/>
          <w:spacing w:val="3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nt</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tr</w:t>
      </w:r>
      <w:r>
        <w:rPr>
          <w:rFonts w:ascii="Arial" w:eastAsia="Arial" w:hAnsi="Arial" w:cs="Arial"/>
        </w:rPr>
        <w:t>a</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spacing w:val="1"/>
        </w:rPr>
        <w:t>f</w:t>
      </w:r>
      <w:r>
        <w:rPr>
          <w:rFonts w:ascii="Arial" w:eastAsia="Arial" w:hAnsi="Arial" w:cs="Arial"/>
        </w:rPr>
        <w:t>or</w:t>
      </w:r>
      <w:r>
        <w:rPr>
          <w:rFonts w:ascii="Arial" w:eastAsia="Arial" w:hAnsi="Arial" w:cs="Arial"/>
          <w:spacing w:val="-3"/>
        </w:rPr>
        <w:t>w</w:t>
      </w:r>
      <w:r>
        <w:rPr>
          <w:rFonts w:ascii="Arial" w:eastAsia="Arial" w:hAnsi="Arial" w:cs="Arial"/>
        </w:rPr>
        <w:t>ard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3"/>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ers,</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1"/>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p>
    <w:p w14:paraId="1DD42BED" w14:textId="77777777" w:rsidR="007F7EC3" w:rsidRDefault="007F7EC3" w:rsidP="00BE4407">
      <w:pPr>
        <w:spacing w:before="10" w:after="0" w:line="190" w:lineRule="exact"/>
        <w:rPr>
          <w:sz w:val="19"/>
          <w:szCs w:val="19"/>
        </w:rPr>
      </w:pPr>
    </w:p>
    <w:p w14:paraId="6FA5DB4B" w14:textId="571FB225" w:rsidR="007F7EC3" w:rsidRPr="00A721FB" w:rsidRDefault="007F7EC3" w:rsidP="00A721FB">
      <w:pPr>
        <w:spacing w:after="0"/>
        <w:ind w:left="340" w:right="58"/>
        <w:rPr>
          <w:rFonts w:ascii="Arial" w:eastAsia="Arial" w:hAnsi="Arial" w:cs="Arial"/>
          <w:spacing w:val="1"/>
        </w:rPr>
      </w:pP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ari</w:t>
      </w:r>
      <w:r>
        <w:rPr>
          <w:rFonts w:ascii="Arial" w:eastAsia="Arial" w:hAnsi="Arial" w:cs="Arial"/>
          <w:spacing w:val="-3"/>
        </w:rPr>
        <w:t>z</w:t>
      </w:r>
      <w:r w:rsidR="00684054">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o</w:t>
      </w:r>
      <w:r>
        <w:rPr>
          <w:rFonts w:ascii="Arial" w:eastAsia="Arial" w:hAnsi="Arial" w:cs="Arial"/>
        </w:rPr>
        <w:t>t o</w:t>
      </w:r>
      <w:r>
        <w:rPr>
          <w:rFonts w:ascii="Arial" w:eastAsia="Arial" w:hAnsi="Arial" w:cs="Arial"/>
          <w:spacing w:val="-1"/>
        </w:rPr>
        <w:t>n</w:t>
      </w:r>
      <w:r>
        <w:rPr>
          <w:rFonts w:ascii="Arial" w:eastAsia="Arial" w:hAnsi="Arial" w:cs="Arial"/>
        </w:rPr>
        <w:t>e 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 a</w:t>
      </w:r>
      <w:r>
        <w:rPr>
          <w:rFonts w:ascii="Arial" w:eastAsia="Arial" w:hAnsi="Arial" w:cs="Arial"/>
          <w:spacing w:val="-1"/>
        </w:rPr>
        <w:t>ll</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sidR="005B0972">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1"/>
        </w:rPr>
        <w:t>t</w:t>
      </w:r>
      <w:r>
        <w:rPr>
          <w:rFonts w:ascii="Arial" w:eastAsia="Arial" w:hAnsi="Arial" w:cs="Arial"/>
        </w:rPr>
        <w:t>h</w:t>
      </w:r>
      <w:bookmarkStart w:id="0" w:name="_GoBack"/>
      <w:bookmarkEnd w:id="0"/>
      <w:r>
        <w:rPr>
          <w:rFonts w:ascii="Arial" w:eastAsia="Arial" w:hAnsi="Arial" w:cs="Arial"/>
          <w:spacing w:val="1"/>
        </w:rPr>
        <w:t xml:space="preserve"> </w:t>
      </w:r>
      <w:proofErr w:type="gramStart"/>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es </w:t>
      </w:r>
      <w:r>
        <w:rPr>
          <w:rFonts w:ascii="Arial" w:eastAsia="Arial" w:hAnsi="Arial" w:cs="Arial"/>
          <w:spacing w:val="1"/>
        </w:rPr>
        <w:t xml:space="preserve"> t</w:t>
      </w:r>
      <w:r>
        <w:rPr>
          <w:rFonts w:ascii="Arial" w:eastAsia="Arial" w:hAnsi="Arial" w:cs="Arial"/>
        </w:rPr>
        <w:t>he</w:t>
      </w:r>
      <w:proofErr w:type="gramEnd"/>
      <w:r>
        <w:rPr>
          <w:rFonts w:ascii="Arial" w:eastAsia="Arial" w:hAnsi="Arial" w:cs="Arial"/>
        </w:rPr>
        <w:t xml:space="preserve">  </w:t>
      </w:r>
      <w:r>
        <w:rPr>
          <w:rFonts w:ascii="Arial" w:eastAsia="Arial" w:hAnsi="Arial" w:cs="Arial"/>
          <w:spacing w:val="-3"/>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of </w:t>
      </w:r>
      <w:r>
        <w:rPr>
          <w:rFonts w:ascii="Arial" w:eastAsia="Arial" w:hAnsi="Arial" w:cs="Arial"/>
          <w:spacing w:val="4"/>
        </w:rPr>
        <w:t xml:space="preserve"> </w:t>
      </w:r>
      <w:r>
        <w:rPr>
          <w:rFonts w:ascii="Arial" w:eastAsia="Arial" w:hAnsi="Arial" w:cs="Arial"/>
        </w:rPr>
        <w:t>campa</w:t>
      </w:r>
      <w:r>
        <w:rPr>
          <w:rFonts w:ascii="Arial" w:eastAsia="Arial" w:hAnsi="Arial" w:cs="Arial"/>
          <w:spacing w:val="-4"/>
        </w:rPr>
        <w:t>i</w:t>
      </w:r>
      <w:r>
        <w:rPr>
          <w:rFonts w:ascii="Arial" w:eastAsia="Arial" w:hAnsi="Arial" w:cs="Arial"/>
          <w:spacing w:val="2"/>
        </w:rPr>
        <w:t>g</w:t>
      </w:r>
      <w:r>
        <w:rPr>
          <w:rFonts w:ascii="Arial" w:eastAsia="Arial" w:hAnsi="Arial" w:cs="Arial"/>
          <w:spacing w:val="6"/>
        </w:rPr>
        <w:t>n</w:t>
      </w:r>
      <w:r>
        <w:rPr>
          <w:rFonts w:ascii="Arial" w:eastAsia="Arial" w:hAnsi="Arial" w:cs="Arial"/>
          <w:spacing w:val="1"/>
        </w:rPr>
        <w:t>-</w:t>
      </w:r>
      <w:r>
        <w:rPr>
          <w:rFonts w:ascii="Arial" w:eastAsia="Arial" w:hAnsi="Arial" w:cs="Arial"/>
        </w:rPr>
        <w:t>s</w:t>
      </w:r>
      <w:r>
        <w:rPr>
          <w:rFonts w:ascii="Arial" w:eastAsia="Arial" w:hAnsi="Arial" w:cs="Arial"/>
          <w:spacing w:val="-3"/>
        </w:rPr>
        <w:t>p</w:t>
      </w:r>
      <w:r>
        <w:rPr>
          <w:rFonts w:ascii="Arial" w:eastAsia="Arial" w:hAnsi="Arial" w:cs="Arial"/>
        </w:rPr>
        <w:t>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w:t>
      </w:r>
      <w:r>
        <w:rPr>
          <w:rFonts w:ascii="Arial" w:eastAsia="Arial" w:hAnsi="Arial" w:cs="Arial"/>
          <w:spacing w:val="1"/>
          <w:highlight w:val="yellow"/>
        </w:rPr>
        <w:t>t</w:t>
      </w:r>
      <w:r>
        <w:rPr>
          <w:rFonts w:ascii="Arial" w:eastAsia="Arial" w:hAnsi="Arial" w:cs="Arial"/>
          <w:highlight w:val="yellow"/>
        </w:rPr>
        <w:t>he</w:t>
      </w:r>
      <w:r>
        <w:rPr>
          <w:rFonts w:ascii="Arial" w:eastAsia="Arial" w:hAnsi="Arial" w:cs="Arial"/>
          <w:spacing w:val="2"/>
          <w:highlight w:val="yellow"/>
        </w:rPr>
        <w:t xml:space="preserve"> </w:t>
      </w:r>
      <w:r>
        <w:rPr>
          <w:rFonts w:ascii="Arial" w:eastAsia="Arial" w:hAnsi="Arial" w:cs="Arial"/>
          <w:highlight w:val="yellow"/>
        </w:rPr>
        <w:t>h</w:t>
      </w:r>
      <w:r>
        <w:rPr>
          <w:rFonts w:ascii="Arial" w:eastAsia="Arial" w:hAnsi="Arial" w:cs="Arial"/>
          <w:spacing w:val="-4"/>
          <w:highlight w:val="yellow"/>
        </w:rPr>
        <w:t>i</w:t>
      </w:r>
      <w:r>
        <w:rPr>
          <w:rFonts w:ascii="Arial" w:eastAsia="Arial" w:hAnsi="Arial" w:cs="Arial"/>
          <w:spacing w:val="2"/>
          <w:highlight w:val="yellow"/>
        </w:rPr>
        <w:t>g</w:t>
      </w:r>
      <w:r>
        <w:rPr>
          <w:rFonts w:ascii="Arial" w:eastAsia="Arial" w:hAnsi="Arial" w:cs="Arial"/>
          <w:highlight w:val="yellow"/>
        </w:rPr>
        <w:t>h</w:t>
      </w:r>
      <w:r>
        <w:rPr>
          <w:rFonts w:ascii="Arial" w:eastAsia="Arial" w:hAnsi="Arial" w:cs="Arial"/>
          <w:spacing w:val="-1"/>
          <w:highlight w:val="yellow"/>
        </w:rPr>
        <w:t>li</w:t>
      </w:r>
      <w:r>
        <w:rPr>
          <w:rFonts w:ascii="Arial" w:eastAsia="Arial" w:hAnsi="Arial" w:cs="Arial"/>
          <w:spacing w:val="2"/>
          <w:highlight w:val="yellow"/>
        </w:rPr>
        <w:t>g</w:t>
      </w:r>
      <w:r>
        <w:rPr>
          <w:rFonts w:ascii="Arial" w:eastAsia="Arial" w:hAnsi="Arial" w:cs="Arial"/>
          <w:spacing w:val="-3"/>
          <w:highlight w:val="yellow"/>
        </w:rPr>
        <w:t>h</w:t>
      </w:r>
      <w:r>
        <w:rPr>
          <w:rFonts w:ascii="Arial" w:eastAsia="Arial" w:hAnsi="Arial" w:cs="Arial"/>
          <w:spacing w:val="-1"/>
          <w:highlight w:val="yellow"/>
        </w:rPr>
        <w:t>t</w:t>
      </w:r>
      <w:r>
        <w:rPr>
          <w:rFonts w:ascii="Arial" w:eastAsia="Arial" w:hAnsi="Arial" w:cs="Arial"/>
          <w:highlight w:val="yellow"/>
        </w:rPr>
        <w:t>ed</w:t>
      </w:r>
      <w:r>
        <w:rPr>
          <w:rFonts w:ascii="Arial" w:eastAsia="Arial" w:hAnsi="Arial" w:cs="Arial"/>
          <w:spacing w:val="2"/>
          <w:highlight w:val="yellow"/>
        </w:rPr>
        <w:t xml:space="preserve"> </w:t>
      </w:r>
      <w:r>
        <w:rPr>
          <w:rFonts w:ascii="Arial" w:eastAsia="Arial" w:hAnsi="Arial" w:cs="Arial"/>
          <w:spacing w:val="1"/>
          <w:highlight w:val="yellow"/>
        </w:rPr>
        <w:t>t</w:t>
      </w:r>
      <w:r>
        <w:rPr>
          <w:rFonts w:ascii="Arial" w:eastAsia="Arial" w:hAnsi="Arial" w:cs="Arial"/>
          <w:highlight w:val="yellow"/>
        </w:rPr>
        <w:t>e</w:t>
      </w:r>
      <w:r>
        <w:rPr>
          <w:rFonts w:ascii="Arial" w:eastAsia="Arial" w:hAnsi="Arial" w:cs="Arial"/>
          <w:spacing w:val="-3"/>
          <w:highlight w:val="yellow"/>
        </w:rPr>
        <w:t>x</w:t>
      </w:r>
      <w:r>
        <w:rPr>
          <w:rFonts w:ascii="Arial" w:eastAsia="Arial" w:hAnsi="Arial" w:cs="Arial"/>
          <w:spacing w:val="3"/>
          <w:highlight w:val="yellow"/>
        </w:rPr>
        <w:t>t</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sidR="005F510B">
        <w:rPr>
          <w:rFonts w:ascii="Arial" w:eastAsia="Arial" w:hAnsi="Arial" w:cs="Arial"/>
          <w:spacing w:val="1"/>
        </w:rPr>
        <w:t>your Solarize team</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sidR="005F510B">
        <w:rPr>
          <w:rFonts w:ascii="Arial" w:eastAsia="Arial" w:hAnsi="Arial" w:cs="Arial"/>
          <w:spacing w:val="1"/>
        </w:rPr>
        <w:t xml:space="preserve">your </w:t>
      </w:r>
      <w:r>
        <w:rPr>
          <w:rFonts w:ascii="Arial" w:eastAsia="Arial" w:hAnsi="Arial" w:cs="Arial"/>
        </w:rPr>
        <w:t>o</w:t>
      </w:r>
      <w:r>
        <w:rPr>
          <w:rFonts w:ascii="Arial" w:eastAsia="Arial" w:hAnsi="Arial" w:cs="Arial"/>
          <w:spacing w:val="-4"/>
        </w:rPr>
        <w:t>w</w:t>
      </w:r>
      <w:r>
        <w:rPr>
          <w:rFonts w:ascii="Arial" w:eastAsia="Arial" w:hAnsi="Arial" w:cs="Arial"/>
        </w:rPr>
        <w:t>n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19"/>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19"/>
        </w:rPr>
        <w:t xml:space="preserve"> </w:t>
      </w:r>
      <w:r>
        <w:rPr>
          <w:rFonts w:ascii="Arial" w:eastAsia="Arial" w:hAnsi="Arial" w:cs="Arial"/>
        </w:rPr>
        <w:t>some</w:t>
      </w:r>
      <w:r>
        <w:rPr>
          <w:rFonts w:ascii="Arial" w:eastAsia="Arial" w:hAnsi="Arial" w:cs="Arial"/>
          <w:spacing w:val="18"/>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3"/>
        </w:rPr>
        <w:t>i</w:t>
      </w:r>
      <w:r>
        <w:rPr>
          <w:rFonts w:ascii="Arial" w:eastAsia="Arial" w:hAnsi="Arial" w:cs="Arial"/>
          <w:spacing w:val="2"/>
        </w:rPr>
        <w:t>g</w:t>
      </w:r>
      <w:r>
        <w:rPr>
          <w:rFonts w:ascii="Arial" w:eastAsia="Arial" w:hAnsi="Arial" w:cs="Arial"/>
        </w:rPr>
        <w:t>ns</w:t>
      </w:r>
      <w:r>
        <w:rPr>
          <w:rFonts w:ascii="Arial" w:eastAsia="Arial" w:hAnsi="Arial" w:cs="Arial"/>
          <w:spacing w:val="15"/>
        </w:rPr>
        <w:t xml:space="preserve"> </w:t>
      </w:r>
      <w:r>
        <w:rPr>
          <w:rFonts w:ascii="Arial" w:eastAsia="Arial" w:hAnsi="Arial" w:cs="Arial"/>
        </w:rPr>
        <w:t>ch</w:t>
      </w:r>
      <w:r>
        <w:rPr>
          <w:rFonts w:ascii="Arial" w:eastAsia="Arial" w:hAnsi="Arial" w:cs="Arial"/>
          <w:spacing w:val="-1"/>
        </w:rPr>
        <w:t>o</w:t>
      </w:r>
      <w:r>
        <w:rPr>
          <w:rFonts w:ascii="Arial" w:eastAsia="Arial" w:hAnsi="Arial" w:cs="Arial"/>
        </w:rPr>
        <w:t>ose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7"/>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7"/>
        </w:rPr>
        <w:t xml:space="preserve"> </w:t>
      </w:r>
      <w:r w:rsidR="005F510B">
        <w:rPr>
          <w:rFonts w:ascii="Arial" w:eastAsia="Arial" w:hAnsi="Arial" w:cs="Arial"/>
          <w:spacing w:val="-1"/>
        </w:rPr>
        <w:t>locally based</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w:t>
      </w:r>
      <w:r>
        <w:rPr>
          <w:rFonts w:ascii="Arial" w:eastAsia="Arial" w:hAnsi="Arial" w:cs="Arial"/>
          <w:spacing w:val="1"/>
        </w:rPr>
        <w:t>l</w:t>
      </w:r>
      <w:r>
        <w:rPr>
          <w:rFonts w:ascii="Arial" w:eastAsia="Arial" w:hAnsi="Arial" w:cs="Arial"/>
        </w:rPr>
        <w:t>ers, 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an o</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eri</w:t>
      </w:r>
      <w:r>
        <w:rPr>
          <w:rFonts w:ascii="Arial" w:eastAsia="Arial" w:hAnsi="Arial" w:cs="Arial"/>
          <w:spacing w:val="-3"/>
        </w:rPr>
        <w:t>c</w:t>
      </w:r>
      <w:r>
        <w:rPr>
          <w:rFonts w:ascii="Arial" w:eastAsia="Arial" w:hAnsi="Arial" w:cs="Arial"/>
        </w:rPr>
        <w:t>a</w:t>
      </w:r>
      <w:r>
        <w:rPr>
          <w:rFonts w:ascii="Arial" w:eastAsia="Arial" w:hAnsi="Arial" w:cs="Arial"/>
          <w:spacing w:val="5"/>
        </w:rPr>
        <w:t>n</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 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abo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ca</w:t>
      </w:r>
      <w:r>
        <w:rPr>
          <w:rFonts w:ascii="Arial" w:eastAsia="Arial" w:hAnsi="Arial" w:cs="Arial"/>
          <w:spacing w:val="-2"/>
        </w:rPr>
        <w:t>m</w:t>
      </w:r>
      <w:r>
        <w:rPr>
          <w:rFonts w:ascii="Arial" w:eastAsia="Arial" w:hAnsi="Arial" w:cs="Arial"/>
        </w:rPr>
        <w:t>p</w:t>
      </w:r>
      <w:r>
        <w:rPr>
          <w:rFonts w:ascii="Arial" w:eastAsia="Arial" w:hAnsi="Arial" w:cs="Arial"/>
          <w:spacing w:val="-1"/>
        </w:rPr>
        <w:t>ai</w:t>
      </w:r>
      <w:r>
        <w:rPr>
          <w:rFonts w:ascii="Arial" w:eastAsia="Arial" w:hAnsi="Arial" w:cs="Arial"/>
          <w:spacing w:val="2"/>
        </w:rPr>
        <w:t>g</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pr</w:t>
      </w:r>
      <w:r>
        <w:rPr>
          <w:rFonts w:ascii="Arial" w:eastAsia="Arial" w:hAnsi="Arial" w:cs="Arial"/>
          <w:spacing w:val="-2"/>
        </w:rPr>
        <w:t>e</w:t>
      </w:r>
      <w:r>
        <w:rPr>
          <w:rFonts w:ascii="Arial" w:eastAsia="Arial" w:hAnsi="Arial" w:cs="Arial"/>
          <w:spacing w:val="1"/>
        </w:rPr>
        <w:t>f</w:t>
      </w:r>
      <w:r>
        <w:rPr>
          <w:rFonts w:ascii="Arial" w:eastAsia="Arial" w:hAnsi="Arial" w:cs="Arial"/>
        </w:rPr>
        <w:t>er</w:t>
      </w:r>
      <w:r>
        <w:rPr>
          <w:rFonts w:ascii="Arial" w:eastAsia="Arial" w:hAnsi="Arial" w:cs="Arial"/>
          <w:spacing w:val="-2"/>
        </w:rPr>
        <w:t>e</w:t>
      </w:r>
      <w:r>
        <w:rPr>
          <w:rFonts w:ascii="Arial" w:eastAsia="Arial" w:hAnsi="Arial" w:cs="Arial"/>
        </w:rPr>
        <w:t>nc</w:t>
      </w:r>
      <w:r>
        <w:rPr>
          <w:rFonts w:ascii="Arial" w:eastAsia="Arial" w:hAnsi="Arial" w:cs="Arial"/>
          <w:spacing w:val="-1"/>
        </w:rPr>
        <w:t>e</w:t>
      </w:r>
      <w:r>
        <w:rPr>
          <w:rFonts w:ascii="Arial" w:eastAsia="Arial" w:hAnsi="Arial" w:cs="Arial"/>
        </w:rPr>
        <w:t>s.</w:t>
      </w:r>
    </w:p>
    <w:p w14:paraId="48DAAEED" w14:textId="77777777" w:rsidR="007F7EC3" w:rsidRDefault="007F7EC3" w:rsidP="00BE4407">
      <w:pPr>
        <w:spacing w:before="2" w:after="0" w:line="200" w:lineRule="exact"/>
        <w:rPr>
          <w:sz w:val="20"/>
          <w:szCs w:val="20"/>
        </w:rPr>
      </w:pPr>
    </w:p>
    <w:p w14:paraId="73C90BD8" w14:textId="018649F8" w:rsidR="007F7EC3" w:rsidRPr="006A2CA9" w:rsidRDefault="007F7EC3" w:rsidP="006A2CA9">
      <w:pPr>
        <w:ind w:left="360"/>
      </w:pPr>
      <w:r w:rsidRPr="006A2CA9">
        <w:rPr>
          <w:rFonts w:ascii="Arial" w:eastAsia="Arial" w:hAnsi="Arial" w:cs="Arial"/>
        </w:rPr>
        <w:t>I</w:t>
      </w:r>
      <w:r w:rsidRPr="000E1BE2">
        <w:rPr>
          <w:rFonts w:ascii="Arial" w:eastAsia="Arial" w:hAnsi="Arial" w:cs="Arial"/>
        </w:rPr>
        <w:t>n</w:t>
      </w:r>
      <w:r w:rsidRPr="006A2CA9">
        <w:rPr>
          <w:rFonts w:ascii="Arial" w:eastAsia="Arial" w:hAnsi="Arial" w:cs="Arial"/>
        </w:rPr>
        <w:t xml:space="preserve"> </w:t>
      </w:r>
      <w:r w:rsidRPr="000E1BE2">
        <w:rPr>
          <w:rFonts w:ascii="Arial" w:eastAsia="Arial" w:hAnsi="Arial" w:cs="Arial"/>
        </w:rPr>
        <w:t>a</w:t>
      </w:r>
      <w:r w:rsidRPr="006A2CA9">
        <w:rPr>
          <w:rFonts w:ascii="Arial" w:eastAsia="Arial" w:hAnsi="Arial" w:cs="Arial"/>
        </w:rPr>
        <w:t>d</w:t>
      </w:r>
      <w:r w:rsidRPr="000E1BE2">
        <w:rPr>
          <w:rFonts w:ascii="Arial" w:eastAsia="Arial" w:hAnsi="Arial" w:cs="Arial"/>
        </w:rPr>
        <w:t>d</w:t>
      </w:r>
      <w:r w:rsidRPr="006A2CA9">
        <w:rPr>
          <w:rFonts w:ascii="Arial" w:eastAsia="Arial" w:hAnsi="Arial" w:cs="Arial"/>
        </w:rPr>
        <w:t>iti</w:t>
      </w:r>
      <w:r w:rsidRPr="000E1BE2">
        <w:rPr>
          <w:rFonts w:ascii="Arial" w:eastAsia="Arial" w:hAnsi="Arial" w:cs="Arial"/>
        </w:rPr>
        <w:t>o</w:t>
      </w:r>
      <w:r w:rsidRPr="006A2CA9">
        <w:rPr>
          <w:rFonts w:ascii="Arial" w:eastAsia="Arial" w:hAnsi="Arial" w:cs="Arial"/>
        </w:rPr>
        <w:t>n</w:t>
      </w:r>
      <w:r w:rsidRPr="000E1BE2">
        <w:rPr>
          <w:rFonts w:ascii="Arial" w:eastAsia="Arial" w:hAnsi="Arial" w:cs="Arial"/>
        </w:rPr>
        <w:t>,</w:t>
      </w:r>
      <w:r w:rsidRPr="006A2CA9">
        <w:rPr>
          <w:rFonts w:ascii="Arial" w:eastAsia="Arial" w:hAnsi="Arial" w:cs="Arial"/>
        </w:rPr>
        <w:t xml:space="preserve"> t</w:t>
      </w:r>
      <w:r w:rsidRPr="000E1BE2">
        <w:rPr>
          <w:rFonts w:ascii="Arial" w:eastAsia="Arial" w:hAnsi="Arial" w:cs="Arial"/>
        </w:rPr>
        <w:t>he</w:t>
      </w:r>
      <w:r w:rsidRPr="006A2CA9">
        <w:rPr>
          <w:rFonts w:ascii="Arial" w:eastAsia="Arial" w:hAnsi="Arial" w:cs="Arial"/>
        </w:rPr>
        <w:t xml:space="preserve"> </w:t>
      </w:r>
      <w:r w:rsidRPr="000E1BE2">
        <w:rPr>
          <w:rFonts w:ascii="Arial" w:eastAsia="Arial" w:hAnsi="Arial" w:cs="Arial"/>
        </w:rPr>
        <w:t>o</w:t>
      </w:r>
      <w:r w:rsidRPr="006A2CA9">
        <w:rPr>
          <w:rFonts w:ascii="Arial" w:eastAsia="Arial" w:hAnsi="Arial" w:cs="Arial"/>
        </w:rPr>
        <w:t>v</w:t>
      </w:r>
      <w:r w:rsidRPr="000E1BE2">
        <w:rPr>
          <w:rFonts w:ascii="Arial" w:eastAsia="Arial" w:hAnsi="Arial" w:cs="Arial"/>
        </w:rPr>
        <w:t>er</w:t>
      </w:r>
      <w:r w:rsidRPr="006A2CA9">
        <w:rPr>
          <w:rFonts w:ascii="Arial" w:eastAsia="Arial" w:hAnsi="Arial" w:cs="Arial"/>
        </w:rPr>
        <w:t>al</w:t>
      </w:r>
      <w:r w:rsidRPr="000E1BE2">
        <w:rPr>
          <w:rFonts w:ascii="Arial" w:eastAsia="Arial" w:hAnsi="Arial" w:cs="Arial"/>
        </w:rPr>
        <w:t>l</w:t>
      </w:r>
      <w:r w:rsidRPr="006A2CA9">
        <w:rPr>
          <w:rFonts w:ascii="Arial" w:eastAsia="Arial" w:hAnsi="Arial" w:cs="Arial"/>
        </w:rPr>
        <w:t xml:space="preserve"> </w:t>
      </w:r>
      <w:r w:rsidRPr="000E1BE2">
        <w:rPr>
          <w:rFonts w:ascii="Arial" w:eastAsia="Arial" w:hAnsi="Arial" w:cs="Arial"/>
        </w:rPr>
        <w:t>s</w:t>
      </w:r>
      <w:r w:rsidRPr="006A2CA9">
        <w:rPr>
          <w:rFonts w:ascii="Arial" w:eastAsia="Arial" w:hAnsi="Arial" w:cs="Arial"/>
        </w:rPr>
        <w:t>tr</w:t>
      </w:r>
      <w:r w:rsidRPr="000E1BE2">
        <w:rPr>
          <w:rFonts w:ascii="Arial" w:eastAsia="Arial" w:hAnsi="Arial" w:cs="Arial"/>
        </w:rPr>
        <w:t>u</w:t>
      </w:r>
      <w:r w:rsidRPr="006A2CA9">
        <w:rPr>
          <w:rFonts w:ascii="Arial" w:eastAsia="Arial" w:hAnsi="Arial" w:cs="Arial"/>
        </w:rPr>
        <w:t>ct</w:t>
      </w:r>
      <w:r w:rsidRPr="000E1BE2">
        <w:rPr>
          <w:rFonts w:ascii="Arial" w:eastAsia="Arial" w:hAnsi="Arial" w:cs="Arial"/>
        </w:rPr>
        <w:t>ure</w:t>
      </w:r>
      <w:r w:rsidRPr="006A2CA9">
        <w:rPr>
          <w:rFonts w:ascii="Arial" w:eastAsia="Arial" w:hAnsi="Arial" w:cs="Arial"/>
        </w:rPr>
        <w:t xml:space="preserve"> o</w:t>
      </w:r>
      <w:r w:rsidRPr="000E1BE2">
        <w:rPr>
          <w:rFonts w:ascii="Arial" w:eastAsia="Arial" w:hAnsi="Arial" w:cs="Arial"/>
        </w:rPr>
        <w:t>f</w:t>
      </w:r>
      <w:r w:rsidRPr="006A2CA9">
        <w:rPr>
          <w:rFonts w:ascii="Arial" w:eastAsia="Arial" w:hAnsi="Arial" w:cs="Arial"/>
        </w:rPr>
        <w:t xml:space="preserve"> S</w:t>
      </w:r>
      <w:r w:rsidRPr="000E1BE2">
        <w:rPr>
          <w:rFonts w:ascii="Arial" w:eastAsia="Arial" w:hAnsi="Arial" w:cs="Arial"/>
        </w:rPr>
        <w:t>o</w:t>
      </w:r>
      <w:r w:rsidRPr="006A2CA9">
        <w:rPr>
          <w:rFonts w:ascii="Arial" w:eastAsia="Arial" w:hAnsi="Arial" w:cs="Arial"/>
        </w:rPr>
        <w:t>l</w:t>
      </w:r>
      <w:r w:rsidRPr="000E1BE2">
        <w:rPr>
          <w:rFonts w:ascii="Arial" w:eastAsia="Arial" w:hAnsi="Arial" w:cs="Arial"/>
        </w:rPr>
        <w:t>ari</w:t>
      </w:r>
      <w:r w:rsidRPr="006A2CA9">
        <w:rPr>
          <w:rFonts w:ascii="Arial" w:eastAsia="Arial" w:hAnsi="Arial" w:cs="Arial"/>
        </w:rPr>
        <w:t>z</w:t>
      </w:r>
      <w:r w:rsidRPr="000E1BE2">
        <w:rPr>
          <w:rFonts w:ascii="Arial" w:eastAsia="Arial" w:hAnsi="Arial" w:cs="Arial"/>
        </w:rPr>
        <w:t>e</w:t>
      </w:r>
      <w:r w:rsidRPr="006A2CA9">
        <w:rPr>
          <w:rFonts w:ascii="Arial" w:eastAsia="Arial" w:hAnsi="Arial" w:cs="Arial"/>
        </w:rPr>
        <w:t xml:space="preserve"> </w:t>
      </w:r>
      <w:r w:rsidRPr="000E1BE2">
        <w:rPr>
          <w:rFonts w:ascii="Arial" w:eastAsia="Arial" w:hAnsi="Arial" w:cs="Arial"/>
        </w:rPr>
        <w:t>campa</w:t>
      </w:r>
      <w:r w:rsidRPr="006A2CA9">
        <w:rPr>
          <w:rFonts w:ascii="Arial" w:eastAsia="Arial" w:hAnsi="Arial" w:cs="Arial"/>
        </w:rPr>
        <w:t>ig</w:t>
      </w:r>
      <w:r w:rsidRPr="000E1BE2">
        <w:rPr>
          <w:rFonts w:ascii="Arial" w:eastAsia="Arial" w:hAnsi="Arial" w:cs="Arial"/>
        </w:rPr>
        <w:t>ns</w:t>
      </w:r>
      <w:r w:rsidRPr="006A2CA9">
        <w:rPr>
          <w:rFonts w:ascii="Arial" w:eastAsia="Arial" w:hAnsi="Arial" w:cs="Arial"/>
        </w:rPr>
        <w:t xml:space="preserve"> </w:t>
      </w:r>
      <w:r w:rsidRPr="000E1BE2">
        <w:rPr>
          <w:rFonts w:ascii="Arial" w:eastAsia="Arial" w:hAnsi="Arial" w:cs="Arial"/>
        </w:rPr>
        <w:t>can</w:t>
      </w:r>
      <w:r w:rsidRPr="006A2CA9">
        <w:rPr>
          <w:rFonts w:ascii="Arial" w:eastAsia="Arial" w:hAnsi="Arial" w:cs="Arial"/>
        </w:rPr>
        <w:t xml:space="preserve"> v</w:t>
      </w:r>
      <w:r w:rsidRPr="000E1BE2">
        <w:rPr>
          <w:rFonts w:ascii="Arial" w:eastAsia="Arial" w:hAnsi="Arial" w:cs="Arial"/>
        </w:rPr>
        <w:t>ary</w:t>
      </w:r>
      <w:r w:rsidRPr="006A2CA9">
        <w:rPr>
          <w:rFonts w:ascii="Arial" w:eastAsia="Arial" w:hAnsi="Arial" w:cs="Arial"/>
        </w:rPr>
        <w:t xml:space="preserve"> </w:t>
      </w:r>
      <w:r w:rsidRPr="000E1BE2">
        <w:rPr>
          <w:rFonts w:ascii="Arial" w:eastAsia="Arial" w:hAnsi="Arial" w:cs="Arial"/>
        </w:rPr>
        <w:t>d</w:t>
      </w:r>
      <w:r w:rsidRPr="006A2CA9">
        <w:rPr>
          <w:rFonts w:ascii="Arial" w:eastAsia="Arial" w:hAnsi="Arial" w:cs="Arial"/>
        </w:rPr>
        <w:t>e</w:t>
      </w:r>
      <w:r w:rsidRPr="000E1BE2">
        <w:rPr>
          <w:rFonts w:ascii="Arial" w:eastAsia="Arial" w:hAnsi="Arial" w:cs="Arial"/>
        </w:rPr>
        <w:t>p</w:t>
      </w:r>
      <w:r w:rsidRPr="006A2CA9">
        <w:rPr>
          <w:rFonts w:ascii="Arial" w:eastAsia="Arial" w:hAnsi="Arial" w:cs="Arial"/>
        </w:rPr>
        <w:t>e</w:t>
      </w:r>
      <w:r w:rsidRPr="000E1BE2">
        <w:rPr>
          <w:rFonts w:ascii="Arial" w:eastAsia="Arial" w:hAnsi="Arial" w:cs="Arial"/>
        </w:rPr>
        <w:t>n</w:t>
      </w:r>
      <w:r w:rsidRPr="006A2CA9">
        <w:rPr>
          <w:rFonts w:ascii="Arial" w:eastAsia="Arial" w:hAnsi="Arial" w:cs="Arial"/>
        </w:rPr>
        <w:t>di</w:t>
      </w:r>
      <w:r w:rsidRPr="000E1BE2">
        <w:rPr>
          <w:rFonts w:ascii="Arial" w:eastAsia="Arial" w:hAnsi="Arial" w:cs="Arial"/>
        </w:rPr>
        <w:t>ng</w:t>
      </w:r>
      <w:r w:rsidRPr="006A2CA9">
        <w:rPr>
          <w:rFonts w:ascii="Arial" w:eastAsia="Arial" w:hAnsi="Arial" w:cs="Arial"/>
        </w:rPr>
        <w:t xml:space="preserve"> </w:t>
      </w:r>
      <w:r w:rsidRPr="000E1BE2">
        <w:rPr>
          <w:rFonts w:ascii="Arial" w:eastAsia="Arial" w:hAnsi="Arial" w:cs="Arial"/>
        </w:rPr>
        <w:t>on</w:t>
      </w:r>
      <w:r w:rsidRPr="006A2CA9">
        <w:rPr>
          <w:rFonts w:ascii="Arial" w:eastAsia="Arial" w:hAnsi="Arial" w:cs="Arial"/>
        </w:rPr>
        <w:t xml:space="preserve"> </w:t>
      </w:r>
      <w:r w:rsidR="005F510B" w:rsidRPr="006A2CA9">
        <w:rPr>
          <w:rFonts w:ascii="Arial" w:eastAsia="Arial" w:hAnsi="Arial" w:cs="Arial"/>
        </w:rPr>
        <w:t>individual team</w:t>
      </w:r>
      <w:r w:rsidRPr="000E1BE2">
        <w:rPr>
          <w:rFonts w:ascii="Arial" w:eastAsia="Arial" w:hAnsi="Arial" w:cs="Arial"/>
        </w:rPr>
        <w:t xml:space="preserve"> </w:t>
      </w:r>
      <w:r w:rsidRPr="006A2CA9">
        <w:rPr>
          <w:rFonts w:ascii="Arial" w:eastAsia="Arial" w:hAnsi="Arial" w:cs="Arial"/>
        </w:rPr>
        <w:t>g</w:t>
      </w:r>
      <w:r w:rsidRPr="000E1BE2">
        <w:rPr>
          <w:rFonts w:ascii="Arial" w:eastAsia="Arial" w:hAnsi="Arial" w:cs="Arial"/>
        </w:rPr>
        <w:t>o</w:t>
      </w:r>
      <w:r w:rsidRPr="006A2CA9">
        <w:rPr>
          <w:rFonts w:ascii="Arial" w:eastAsia="Arial" w:hAnsi="Arial" w:cs="Arial"/>
        </w:rPr>
        <w:t>al</w:t>
      </w:r>
      <w:r w:rsidRPr="000E1BE2">
        <w:rPr>
          <w:rFonts w:ascii="Arial" w:eastAsia="Arial" w:hAnsi="Arial" w:cs="Arial"/>
        </w:rPr>
        <w:t>s</w:t>
      </w:r>
      <w:r w:rsidRPr="006A2CA9">
        <w:rPr>
          <w:rFonts w:ascii="Arial" w:eastAsia="Arial" w:hAnsi="Arial" w:cs="Arial"/>
        </w:rPr>
        <w:t xml:space="preserve"> </w:t>
      </w:r>
      <w:r w:rsidRPr="000E1BE2">
        <w:rPr>
          <w:rFonts w:ascii="Arial" w:eastAsia="Arial" w:hAnsi="Arial" w:cs="Arial"/>
        </w:rPr>
        <w:t>a</w:t>
      </w:r>
      <w:r w:rsidRPr="006A2CA9">
        <w:rPr>
          <w:rFonts w:ascii="Arial" w:eastAsia="Arial" w:hAnsi="Arial" w:cs="Arial"/>
        </w:rPr>
        <w:t>n</w:t>
      </w:r>
      <w:r w:rsidRPr="000E1BE2">
        <w:rPr>
          <w:rFonts w:ascii="Arial" w:eastAsia="Arial" w:hAnsi="Arial" w:cs="Arial"/>
        </w:rPr>
        <w:t>d</w:t>
      </w:r>
      <w:r w:rsidRPr="006A2CA9">
        <w:rPr>
          <w:rFonts w:ascii="Arial" w:eastAsia="Arial" w:hAnsi="Arial" w:cs="Arial"/>
        </w:rPr>
        <w:t xml:space="preserve"> t</w:t>
      </w:r>
      <w:r w:rsidRPr="000E1BE2">
        <w:rPr>
          <w:rFonts w:ascii="Arial" w:eastAsia="Arial" w:hAnsi="Arial" w:cs="Arial"/>
        </w:rPr>
        <w:t>he</w:t>
      </w:r>
      <w:r w:rsidRPr="006A2CA9">
        <w:rPr>
          <w:rFonts w:ascii="Arial" w:eastAsia="Arial" w:hAnsi="Arial" w:cs="Arial"/>
        </w:rPr>
        <w:t xml:space="preserve"> l</w:t>
      </w:r>
      <w:r w:rsidRPr="000E1BE2">
        <w:rPr>
          <w:rFonts w:ascii="Arial" w:eastAsia="Arial" w:hAnsi="Arial" w:cs="Arial"/>
        </w:rPr>
        <w:t>oc</w:t>
      </w:r>
      <w:r w:rsidRPr="006A2CA9">
        <w:rPr>
          <w:rFonts w:ascii="Arial" w:eastAsia="Arial" w:hAnsi="Arial" w:cs="Arial"/>
        </w:rPr>
        <w:t>a</w:t>
      </w:r>
      <w:r w:rsidRPr="000E1BE2">
        <w:rPr>
          <w:rFonts w:ascii="Arial" w:eastAsia="Arial" w:hAnsi="Arial" w:cs="Arial"/>
        </w:rPr>
        <w:t>l</w:t>
      </w:r>
      <w:r w:rsidRPr="006A2CA9">
        <w:rPr>
          <w:rFonts w:ascii="Arial" w:eastAsia="Arial" w:hAnsi="Arial" w:cs="Arial"/>
        </w:rPr>
        <w:t xml:space="preserve"> </w:t>
      </w:r>
      <w:r w:rsidRPr="000E1BE2">
        <w:rPr>
          <w:rFonts w:ascii="Arial" w:eastAsia="Arial" w:hAnsi="Arial" w:cs="Arial"/>
        </w:rPr>
        <w:t>co</w:t>
      </w:r>
      <w:r w:rsidRPr="006A2CA9">
        <w:rPr>
          <w:rFonts w:ascii="Arial" w:eastAsia="Arial" w:hAnsi="Arial" w:cs="Arial"/>
        </w:rPr>
        <w:t>nt</w:t>
      </w:r>
      <w:r w:rsidRPr="000E1BE2">
        <w:rPr>
          <w:rFonts w:ascii="Arial" w:eastAsia="Arial" w:hAnsi="Arial" w:cs="Arial"/>
        </w:rPr>
        <w:t>e</w:t>
      </w:r>
      <w:r w:rsidRPr="006A2CA9">
        <w:rPr>
          <w:rFonts w:ascii="Arial" w:eastAsia="Arial" w:hAnsi="Arial" w:cs="Arial"/>
        </w:rPr>
        <w:t>xt</w:t>
      </w:r>
      <w:r w:rsidRPr="000E1BE2">
        <w:rPr>
          <w:rFonts w:ascii="Arial" w:eastAsia="Arial" w:hAnsi="Arial" w:cs="Arial"/>
        </w:rPr>
        <w:t>.</w:t>
      </w:r>
      <w:r w:rsidRPr="006A2CA9">
        <w:rPr>
          <w:rFonts w:ascii="Arial" w:eastAsia="Arial" w:hAnsi="Arial" w:cs="Arial"/>
        </w:rPr>
        <w:t xml:space="preserve"> </w:t>
      </w:r>
      <w:r w:rsidR="000E1BE2" w:rsidRPr="006A2CA9">
        <w:rPr>
          <w:rFonts w:ascii="Arial" w:eastAsia="Arial" w:hAnsi="Arial" w:cs="Arial"/>
        </w:rPr>
        <w:t xml:space="preserve">This template allows for a Solarize structure of a single selected installer and   </w:t>
      </w:r>
      <w:proofErr w:type="gramStart"/>
      <w:r w:rsidR="000E1BE2" w:rsidRPr="006A2CA9">
        <w:rPr>
          <w:rFonts w:ascii="Arial" w:eastAsia="Arial" w:hAnsi="Arial" w:cs="Arial"/>
        </w:rPr>
        <w:t>for  one</w:t>
      </w:r>
      <w:proofErr w:type="gramEnd"/>
      <w:r w:rsidR="000E1BE2" w:rsidRPr="006A2CA9">
        <w:rPr>
          <w:rFonts w:ascii="Arial" w:eastAsia="Arial" w:hAnsi="Arial" w:cs="Arial"/>
        </w:rPr>
        <w:t xml:space="preserve"> in which there are multiple selected installers. Some of the pros and cons of these approaches are described in the following chart.</w:t>
      </w:r>
    </w:p>
    <w:p w14:paraId="02D85668" w14:textId="77777777" w:rsidR="007F7EC3" w:rsidRDefault="007F7EC3" w:rsidP="007F7EC3">
      <w:pPr>
        <w:spacing w:after="0" w:line="200" w:lineRule="exact"/>
        <w:rPr>
          <w:sz w:val="20"/>
          <w:szCs w:val="20"/>
        </w:rPr>
      </w:pPr>
    </w:p>
    <w:tbl>
      <w:tblPr>
        <w:tblW w:w="10579" w:type="dxa"/>
        <w:tblInd w:w="625" w:type="dxa"/>
        <w:tblLayout w:type="fixed"/>
        <w:tblCellMar>
          <w:left w:w="0" w:type="dxa"/>
          <w:right w:w="0" w:type="dxa"/>
        </w:tblCellMar>
        <w:tblLook w:val="0000" w:firstRow="0" w:lastRow="0" w:firstColumn="0" w:lastColumn="0" w:noHBand="0" w:noVBand="0"/>
      </w:tblPr>
      <w:tblGrid>
        <w:gridCol w:w="4022"/>
        <w:gridCol w:w="3480"/>
        <w:gridCol w:w="3077"/>
      </w:tblGrid>
      <w:tr w:rsidR="000E1BE2" w14:paraId="29E308BF" w14:textId="77777777" w:rsidTr="006A2CA9">
        <w:trPr>
          <w:trHeight w:hRule="exact" w:val="317"/>
        </w:trPr>
        <w:tc>
          <w:tcPr>
            <w:tcW w:w="4022" w:type="dxa"/>
            <w:tcBorders>
              <w:top w:val="single" w:sz="8" w:space="0" w:color="000000"/>
              <w:left w:val="single" w:sz="8" w:space="0" w:color="000000"/>
              <w:bottom w:val="single" w:sz="14" w:space="0" w:color="000000"/>
              <w:right w:val="single" w:sz="8" w:space="0" w:color="000000"/>
            </w:tcBorders>
            <w:shd w:val="clear" w:color="auto" w:fill="006E9F"/>
          </w:tcPr>
          <w:p w14:paraId="10EF849D" w14:textId="77777777" w:rsidR="000E1BE2" w:rsidRDefault="000E1BE2" w:rsidP="000E1BE2">
            <w:pPr>
              <w:pStyle w:val="TableParagraph"/>
              <w:kinsoku w:val="0"/>
              <w:overflowPunct w:val="0"/>
              <w:spacing w:before="36" w:line="243" w:lineRule="exact"/>
              <w:ind w:left="68"/>
            </w:pPr>
            <w:r>
              <w:rPr>
                <w:rFonts w:ascii="Calibri" w:hAnsi="Calibri" w:cs="Calibri"/>
                <w:b/>
                <w:bCs/>
                <w:color w:val="FFFFFF"/>
                <w:w w:val="110"/>
                <w:sz w:val="20"/>
                <w:szCs w:val="20"/>
              </w:rPr>
              <w:t>Pricing</w:t>
            </w:r>
            <w:r>
              <w:rPr>
                <w:rFonts w:ascii="Calibri" w:hAnsi="Calibri" w:cs="Calibri"/>
                <w:b/>
                <w:bCs/>
                <w:color w:val="FFFFFF"/>
                <w:spacing w:val="-11"/>
                <w:w w:val="110"/>
                <w:sz w:val="20"/>
                <w:szCs w:val="20"/>
              </w:rPr>
              <w:t xml:space="preserve"> </w:t>
            </w:r>
            <w:r>
              <w:rPr>
                <w:rFonts w:ascii="Calibri" w:hAnsi="Calibri" w:cs="Calibri"/>
                <w:b/>
                <w:bCs/>
                <w:color w:val="FFFFFF"/>
                <w:spacing w:val="-3"/>
                <w:w w:val="110"/>
                <w:sz w:val="20"/>
                <w:szCs w:val="20"/>
              </w:rPr>
              <w:t>Structure</w:t>
            </w:r>
          </w:p>
        </w:tc>
        <w:tc>
          <w:tcPr>
            <w:tcW w:w="3480" w:type="dxa"/>
            <w:tcBorders>
              <w:top w:val="single" w:sz="8" w:space="0" w:color="000000"/>
              <w:left w:val="single" w:sz="8" w:space="0" w:color="000000"/>
              <w:bottom w:val="single" w:sz="14" w:space="0" w:color="000000"/>
              <w:right w:val="single" w:sz="8" w:space="0" w:color="000000"/>
            </w:tcBorders>
            <w:shd w:val="clear" w:color="auto" w:fill="006E9F"/>
          </w:tcPr>
          <w:p w14:paraId="4FBF2A64" w14:textId="77777777" w:rsidR="000E1BE2" w:rsidRDefault="000E1BE2" w:rsidP="000E1BE2">
            <w:pPr>
              <w:pStyle w:val="TableParagraph"/>
              <w:kinsoku w:val="0"/>
              <w:overflowPunct w:val="0"/>
              <w:spacing w:before="36" w:line="243" w:lineRule="exact"/>
              <w:ind w:left="68"/>
            </w:pPr>
            <w:r>
              <w:rPr>
                <w:rFonts w:ascii="Calibri" w:hAnsi="Calibri" w:cs="Calibri"/>
                <w:b/>
                <w:bCs/>
                <w:color w:val="FFFFFF"/>
                <w:w w:val="110"/>
                <w:sz w:val="20"/>
                <w:szCs w:val="20"/>
              </w:rPr>
              <w:t>Pros</w:t>
            </w:r>
          </w:p>
        </w:tc>
        <w:tc>
          <w:tcPr>
            <w:tcW w:w="3077" w:type="dxa"/>
            <w:tcBorders>
              <w:top w:val="single" w:sz="8" w:space="0" w:color="000000"/>
              <w:left w:val="single" w:sz="8" w:space="0" w:color="000000"/>
              <w:bottom w:val="single" w:sz="14" w:space="0" w:color="000000"/>
              <w:right w:val="single" w:sz="8" w:space="0" w:color="000000"/>
            </w:tcBorders>
            <w:shd w:val="clear" w:color="auto" w:fill="006E9F"/>
          </w:tcPr>
          <w:p w14:paraId="73CA105F" w14:textId="77777777" w:rsidR="000E1BE2" w:rsidRDefault="000E1BE2">
            <w:pPr>
              <w:pStyle w:val="TableParagraph"/>
              <w:kinsoku w:val="0"/>
              <w:overflowPunct w:val="0"/>
              <w:spacing w:before="36" w:line="243" w:lineRule="exact"/>
              <w:ind w:left="68"/>
            </w:pPr>
            <w:r>
              <w:rPr>
                <w:rFonts w:ascii="Calibri" w:hAnsi="Calibri" w:cs="Calibri"/>
                <w:b/>
                <w:bCs/>
                <w:color w:val="FFFFFF"/>
                <w:w w:val="115"/>
                <w:sz w:val="20"/>
                <w:szCs w:val="20"/>
              </w:rPr>
              <w:t>Cons</w:t>
            </w:r>
          </w:p>
        </w:tc>
      </w:tr>
      <w:tr w:rsidR="000E1BE2" w14:paraId="66595BF7" w14:textId="77777777" w:rsidTr="006A2CA9">
        <w:trPr>
          <w:trHeight w:hRule="exact" w:val="1618"/>
        </w:trPr>
        <w:tc>
          <w:tcPr>
            <w:tcW w:w="4022" w:type="dxa"/>
            <w:tcBorders>
              <w:top w:val="single" w:sz="14" w:space="0" w:color="000000"/>
              <w:left w:val="single" w:sz="8" w:space="0" w:color="000000"/>
              <w:bottom w:val="single" w:sz="8" w:space="0" w:color="000000"/>
              <w:right w:val="single" w:sz="8" w:space="0" w:color="000000"/>
            </w:tcBorders>
          </w:tcPr>
          <w:p w14:paraId="05D34129" w14:textId="77777777" w:rsidR="000E1BE2" w:rsidRDefault="000E1BE2" w:rsidP="000E1BE2">
            <w:pPr>
              <w:pStyle w:val="TableParagraph"/>
              <w:kinsoku w:val="0"/>
              <w:overflowPunct w:val="0"/>
              <w:spacing w:before="39" w:line="254" w:lineRule="auto"/>
              <w:ind w:left="68" w:right="231"/>
              <w:rPr>
                <w:rFonts w:ascii="Calibri" w:hAnsi="Calibri" w:cs="Calibri"/>
                <w:b/>
                <w:bCs/>
                <w:color w:val="006E9F"/>
                <w:spacing w:val="19"/>
                <w:w w:val="105"/>
                <w:sz w:val="20"/>
                <w:szCs w:val="20"/>
              </w:rPr>
            </w:pPr>
            <w:r>
              <w:rPr>
                <w:rFonts w:ascii="Calibri" w:hAnsi="Calibri" w:cs="Calibri"/>
                <w:b/>
                <w:bCs/>
                <w:color w:val="006E9F"/>
                <w:w w:val="105"/>
                <w:sz w:val="20"/>
                <w:szCs w:val="20"/>
              </w:rPr>
              <w:t>Single</w:t>
            </w:r>
            <w:r>
              <w:rPr>
                <w:rFonts w:ascii="Calibri" w:hAnsi="Calibri" w:cs="Calibri"/>
                <w:b/>
                <w:bCs/>
                <w:color w:val="006E9F"/>
                <w:spacing w:val="17"/>
                <w:w w:val="105"/>
                <w:sz w:val="20"/>
                <w:szCs w:val="20"/>
              </w:rPr>
              <w:t xml:space="preserve"> </w:t>
            </w:r>
            <w:r>
              <w:rPr>
                <w:rFonts w:ascii="Calibri" w:hAnsi="Calibri" w:cs="Calibri"/>
                <w:b/>
                <w:bCs/>
                <w:color w:val="006E9F"/>
                <w:spacing w:val="-3"/>
                <w:w w:val="105"/>
                <w:sz w:val="20"/>
                <w:szCs w:val="20"/>
              </w:rPr>
              <w:t>I</w:t>
            </w:r>
            <w:r>
              <w:rPr>
                <w:rFonts w:ascii="Calibri" w:hAnsi="Calibri" w:cs="Calibri"/>
                <w:b/>
                <w:bCs/>
                <w:color w:val="006E9F"/>
                <w:spacing w:val="-2"/>
                <w:w w:val="105"/>
                <w:sz w:val="20"/>
                <w:szCs w:val="20"/>
              </w:rPr>
              <w:t>nsta</w:t>
            </w:r>
            <w:r>
              <w:rPr>
                <w:rFonts w:ascii="Calibri" w:hAnsi="Calibri" w:cs="Calibri"/>
                <w:b/>
                <w:bCs/>
                <w:color w:val="006E9F"/>
                <w:spacing w:val="-3"/>
                <w:w w:val="105"/>
                <w:sz w:val="20"/>
                <w:szCs w:val="20"/>
              </w:rPr>
              <w:t>ll</w:t>
            </w:r>
            <w:r>
              <w:rPr>
                <w:rFonts w:ascii="Calibri" w:hAnsi="Calibri" w:cs="Calibri"/>
                <w:b/>
                <w:bCs/>
                <w:color w:val="006E9F"/>
                <w:spacing w:val="-2"/>
                <w:w w:val="105"/>
                <w:sz w:val="20"/>
                <w:szCs w:val="20"/>
              </w:rPr>
              <w:t>er</w:t>
            </w:r>
          </w:p>
          <w:p w14:paraId="14777719" w14:textId="77777777" w:rsidR="000E1BE2" w:rsidRDefault="000E1BE2" w:rsidP="000E1BE2">
            <w:pPr>
              <w:pStyle w:val="TableParagraph"/>
              <w:kinsoku w:val="0"/>
              <w:overflowPunct w:val="0"/>
              <w:spacing w:before="39" w:line="254" w:lineRule="auto"/>
              <w:ind w:left="68" w:right="231"/>
            </w:pPr>
            <w:r>
              <w:rPr>
                <w:rFonts w:ascii="Calibri" w:hAnsi="Calibri" w:cs="Calibri"/>
                <w:color w:val="000000"/>
                <w:spacing w:val="-1"/>
                <w:w w:val="105"/>
                <w:sz w:val="20"/>
                <w:szCs w:val="20"/>
              </w:rPr>
              <w:t>Only</w:t>
            </w:r>
            <w:r>
              <w:rPr>
                <w:rFonts w:ascii="Calibri" w:hAnsi="Calibri" w:cs="Calibri"/>
                <w:color w:val="000000"/>
                <w:spacing w:val="-5"/>
                <w:w w:val="105"/>
                <w:sz w:val="20"/>
                <w:szCs w:val="20"/>
              </w:rPr>
              <w:t xml:space="preserve"> </w:t>
            </w:r>
            <w:r>
              <w:rPr>
                <w:rFonts w:ascii="Calibri" w:hAnsi="Calibri" w:cs="Calibri"/>
                <w:color w:val="000000"/>
                <w:w w:val="105"/>
                <w:sz w:val="20"/>
                <w:szCs w:val="20"/>
              </w:rPr>
              <w:t>one</w:t>
            </w:r>
            <w:r>
              <w:rPr>
                <w:rFonts w:ascii="Calibri" w:hAnsi="Calibri" w:cs="Calibri"/>
                <w:color w:val="000000"/>
                <w:spacing w:val="-7"/>
                <w:w w:val="105"/>
                <w:sz w:val="20"/>
                <w:szCs w:val="20"/>
              </w:rPr>
              <w:t xml:space="preserve"> </w:t>
            </w:r>
            <w:r>
              <w:rPr>
                <w:rFonts w:ascii="Calibri" w:hAnsi="Calibri" w:cs="Calibri"/>
                <w:color w:val="000000"/>
                <w:w w:val="105"/>
                <w:sz w:val="20"/>
                <w:szCs w:val="20"/>
              </w:rPr>
              <w:t>installer</w:t>
            </w:r>
            <w:r>
              <w:rPr>
                <w:rFonts w:ascii="Calibri" w:hAnsi="Calibri" w:cs="Calibri"/>
                <w:color w:val="000000"/>
                <w:spacing w:val="-6"/>
                <w:w w:val="105"/>
                <w:sz w:val="20"/>
                <w:szCs w:val="20"/>
              </w:rPr>
              <w:t xml:space="preserve"> </w:t>
            </w:r>
            <w:r>
              <w:rPr>
                <w:rFonts w:ascii="Calibri" w:hAnsi="Calibri" w:cs="Calibri"/>
                <w:color w:val="000000"/>
                <w:spacing w:val="-1"/>
                <w:w w:val="105"/>
                <w:sz w:val="20"/>
                <w:szCs w:val="20"/>
              </w:rPr>
              <w:t>(or</w:t>
            </w:r>
            <w:r>
              <w:rPr>
                <w:rFonts w:ascii="Calibri" w:hAnsi="Calibri" w:cs="Calibri"/>
                <w:color w:val="000000"/>
                <w:spacing w:val="-7"/>
                <w:w w:val="105"/>
                <w:sz w:val="20"/>
                <w:szCs w:val="20"/>
              </w:rPr>
              <w:t xml:space="preserve"> </w:t>
            </w:r>
            <w:r>
              <w:rPr>
                <w:rFonts w:ascii="Calibri" w:hAnsi="Calibri" w:cs="Calibri"/>
                <w:color w:val="000000"/>
                <w:w w:val="105"/>
                <w:sz w:val="20"/>
                <w:szCs w:val="20"/>
              </w:rPr>
              <w:t>installer</w:t>
            </w:r>
            <w:r>
              <w:rPr>
                <w:rFonts w:ascii="Calibri" w:hAnsi="Calibri" w:cs="Calibri"/>
                <w:color w:val="000000"/>
                <w:spacing w:val="21"/>
                <w:w w:val="104"/>
                <w:sz w:val="20"/>
                <w:szCs w:val="20"/>
              </w:rPr>
              <w:t xml:space="preserve"> </w:t>
            </w:r>
            <w:r>
              <w:rPr>
                <w:rFonts w:ascii="Calibri" w:hAnsi="Calibri" w:cs="Calibri"/>
                <w:color w:val="000000"/>
                <w:spacing w:val="-1"/>
                <w:w w:val="105"/>
                <w:sz w:val="20"/>
                <w:szCs w:val="20"/>
              </w:rPr>
              <w:t>team)</w:t>
            </w:r>
            <w:r>
              <w:rPr>
                <w:rFonts w:ascii="Calibri" w:hAnsi="Calibri" w:cs="Calibri"/>
                <w:color w:val="000000"/>
                <w:spacing w:val="2"/>
                <w:w w:val="105"/>
                <w:sz w:val="20"/>
                <w:szCs w:val="20"/>
              </w:rPr>
              <w:t xml:space="preserve"> </w:t>
            </w:r>
            <w:r>
              <w:rPr>
                <w:rFonts w:ascii="Calibri" w:hAnsi="Calibri" w:cs="Calibri"/>
                <w:color w:val="000000"/>
                <w:w w:val="105"/>
                <w:sz w:val="20"/>
                <w:szCs w:val="20"/>
              </w:rPr>
              <w:t>will</w:t>
            </w:r>
            <w:r>
              <w:rPr>
                <w:rFonts w:ascii="Calibri" w:hAnsi="Calibri" w:cs="Calibri"/>
                <w:color w:val="000000"/>
                <w:spacing w:val="4"/>
                <w:w w:val="105"/>
                <w:sz w:val="20"/>
                <w:szCs w:val="20"/>
              </w:rPr>
              <w:t xml:space="preserve"> </w:t>
            </w:r>
            <w:r>
              <w:rPr>
                <w:rFonts w:ascii="Calibri" w:hAnsi="Calibri" w:cs="Calibri"/>
                <w:color w:val="000000"/>
                <w:spacing w:val="-1"/>
                <w:w w:val="105"/>
                <w:sz w:val="20"/>
                <w:szCs w:val="20"/>
              </w:rPr>
              <w:t>be</w:t>
            </w:r>
            <w:r>
              <w:rPr>
                <w:rFonts w:ascii="Calibri" w:hAnsi="Calibri" w:cs="Calibri"/>
                <w:color w:val="000000"/>
                <w:spacing w:val="2"/>
                <w:w w:val="105"/>
                <w:sz w:val="20"/>
                <w:szCs w:val="20"/>
              </w:rPr>
              <w:t xml:space="preserve"> </w:t>
            </w:r>
            <w:r>
              <w:rPr>
                <w:rFonts w:ascii="Calibri" w:hAnsi="Calibri" w:cs="Calibri"/>
                <w:color w:val="000000"/>
                <w:w w:val="105"/>
                <w:sz w:val="20"/>
                <w:szCs w:val="20"/>
              </w:rPr>
              <w:t>selected</w:t>
            </w:r>
            <w:r>
              <w:rPr>
                <w:rFonts w:ascii="Calibri" w:hAnsi="Calibri" w:cs="Calibri"/>
                <w:color w:val="000000"/>
                <w:spacing w:val="3"/>
                <w:w w:val="105"/>
                <w:sz w:val="20"/>
                <w:szCs w:val="20"/>
              </w:rPr>
              <w:t xml:space="preserve"> </w:t>
            </w:r>
            <w:r>
              <w:rPr>
                <w:rFonts w:ascii="Calibri" w:hAnsi="Calibri" w:cs="Calibri"/>
                <w:color w:val="000000"/>
                <w:spacing w:val="-1"/>
                <w:w w:val="105"/>
                <w:sz w:val="20"/>
                <w:szCs w:val="20"/>
              </w:rPr>
              <w:t>as</w:t>
            </w:r>
            <w:r>
              <w:rPr>
                <w:rFonts w:ascii="Calibri" w:hAnsi="Calibri" w:cs="Calibri"/>
                <w:color w:val="000000"/>
                <w:spacing w:val="5"/>
                <w:w w:val="105"/>
                <w:sz w:val="20"/>
                <w:szCs w:val="20"/>
              </w:rPr>
              <w:t xml:space="preserve"> </w:t>
            </w:r>
            <w:r>
              <w:rPr>
                <w:rFonts w:ascii="Calibri" w:hAnsi="Calibri" w:cs="Calibri"/>
                <w:color w:val="000000"/>
                <w:w w:val="105"/>
                <w:sz w:val="20"/>
                <w:szCs w:val="20"/>
              </w:rPr>
              <w:t>the</w:t>
            </w:r>
            <w:r>
              <w:rPr>
                <w:rFonts w:ascii="Calibri" w:hAnsi="Calibri" w:cs="Calibri"/>
                <w:color w:val="000000"/>
                <w:spacing w:val="2"/>
                <w:w w:val="105"/>
                <w:sz w:val="20"/>
                <w:szCs w:val="20"/>
              </w:rPr>
              <w:t xml:space="preserve"> </w:t>
            </w:r>
            <w:r>
              <w:rPr>
                <w:rFonts w:ascii="Calibri" w:hAnsi="Calibri" w:cs="Calibri"/>
                <w:color w:val="000000"/>
                <w:w w:val="105"/>
                <w:sz w:val="20"/>
                <w:szCs w:val="20"/>
              </w:rPr>
              <w:t>preferred</w:t>
            </w:r>
            <w:r>
              <w:rPr>
                <w:rFonts w:ascii="Calibri" w:hAnsi="Calibri" w:cs="Calibri"/>
                <w:color w:val="000000"/>
                <w:spacing w:val="30"/>
                <w:w w:val="104"/>
                <w:sz w:val="20"/>
                <w:szCs w:val="20"/>
              </w:rPr>
              <w:t xml:space="preserve"> </w:t>
            </w:r>
            <w:r>
              <w:rPr>
                <w:rFonts w:ascii="Calibri" w:hAnsi="Calibri" w:cs="Calibri"/>
                <w:color w:val="000000"/>
                <w:w w:val="105"/>
                <w:sz w:val="20"/>
                <w:szCs w:val="20"/>
              </w:rPr>
              <w:t>installer</w:t>
            </w:r>
            <w:r>
              <w:rPr>
                <w:rFonts w:ascii="Calibri" w:hAnsi="Calibri" w:cs="Calibri"/>
                <w:color w:val="000000"/>
                <w:spacing w:val="5"/>
                <w:w w:val="105"/>
                <w:sz w:val="20"/>
                <w:szCs w:val="20"/>
              </w:rPr>
              <w:t xml:space="preserve"> </w:t>
            </w:r>
            <w:r>
              <w:rPr>
                <w:rFonts w:ascii="Calibri" w:hAnsi="Calibri" w:cs="Calibri"/>
                <w:color w:val="000000"/>
                <w:spacing w:val="-1"/>
                <w:w w:val="105"/>
                <w:sz w:val="20"/>
                <w:szCs w:val="20"/>
              </w:rPr>
              <w:t>for</w:t>
            </w:r>
            <w:r>
              <w:rPr>
                <w:rFonts w:ascii="Calibri" w:hAnsi="Calibri" w:cs="Calibri"/>
                <w:color w:val="000000"/>
                <w:spacing w:val="5"/>
                <w:w w:val="105"/>
                <w:sz w:val="20"/>
                <w:szCs w:val="20"/>
              </w:rPr>
              <w:t xml:space="preserve"> </w:t>
            </w:r>
            <w:r>
              <w:rPr>
                <w:rFonts w:ascii="Calibri" w:hAnsi="Calibri" w:cs="Calibri"/>
                <w:color w:val="000000"/>
                <w:w w:val="105"/>
                <w:sz w:val="20"/>
                <w:szCs w:val="20"/>
              </w:rPr>
              <w:t>the</w:t>
            </w:r>
            <w:r>
              <w:rPr>
                <w:rFonts w:ascii="Calibri" w:hAnsi="Calibri" w:cs="Calibri"/>
                <w:color w:val="000000"/>
                <w:spacing w:val="6"/>
                <w:w w:val="105"/>
                <w:sz w:val="20"/>
                <w:szCs w:val="20"/>
              </w:rPr>
              <w:t xml:space="preserve"> </w:t>
            </w:r>
            <w:r>
              <w:rPr>
                <w:rFonts w:ascii="Calibri" w:hAnsi="Calibri" w:cs="Calibri"/>
                <w:color w:val="000000"/>
                <w:w w:val="105"/>
                <w:sz w:val="20"/>
                <w:szCs w:val="20"/>
              </w:rPr>
              <w:t>Solarize</w:t>
            </w:r>
            <w:r>
              <w:rPr>
                <w:rFonts w:ascii="Calibri" w:hAnsi="Calibri" w:cs="Calibri"/>
                <w:color w:val="000000"/>
                <w:spacing w:val="5"/>
                <w:w w:val="105"/>
                <w:sz w:val="20"/>
                <w:szCs w:val="20"/>
              </w:rPr>
              <w:t xml:space="preserve"> </w:t>
            </w:r>
            <w:r>
              <w:rPr>
                <w:rFonts w:ascii="Calibri" w:hAnsi="Calibri" w:cs="Calibri"/>
                <w:color w:val="000000"/>
                <w:spacing w:val="-1"/>
                <w:w w:val="105"/>
                <w:sz w:val="20"/>
                <w:szCs w:val="20"/>
              </w:rPr>
              <w:t>campaign.</w:t>
            </w:r>
            <w:r>
              <w:rPr>
                <w:rFonts w:ascii="Calibri" w:hAnsi="Calibri" w:cs="Calibri"/>
                <w:color w:val="000000"/>
                <w:spacing w:val="6"/>
                <w:w w:val="105"/>
                <w:sz w:val="20"/>
                <w:szCs w:val="20"/>
              </w:rPr>
              <w:t xml:space="preserve"> </w:t>
            </w:r>
          </w:p>
        </w:tc>
        <w:tc>
          <w:tcPr>
            <w:tcW w:w="3480" w:type="dxa"/>
            <w:tcBorders>
              <w:top w:val="single" w:sz="14" w:space="0" w:color="000000"/>
              <w:left w:val="single" w:sz="8" w:space="0" w:color="000000"/>
              <w:bottom w:val="single" w:sz="8" w:space="0" w:color="000000"/>
              <w:right w:val="single" w:sz="8" w:space="0" w:color="000000"/>
            </w:tcBorders>
          </w:tcPr>
          <w:p w14:paraId="4620AC36" w14:textId="77777777" w:rsidR="000E1BE2" w:rsidRDefault="000E1BE2">
            <w:pPr>
              <w:pStyle w:val="ListParagraph"/>
              <w:widowControl w:val="0"/>
              <w:numPr>
                <w:ilvl w:val="0"/>
                <w:numId w:val="105"/>
              </w:numPr>
              <w:tabs>
                <w:tab w:val="left" w:pos="191"/>
              </w:tabs>
              <w:kinsoku w:val="0"/>
              <w:overflowPunct w:val="0"/>
              <w:autoSpaceDE w:val="0"/>
              <w:autoSpaceDN w:val="0"/>
              <w:adjustRightInd w:val="0"/>
              <w:spacing w:before="39" w:after="0" w:line="254" w:lineRule="auto"/>
              <w:ind w:right="398"/>
              <w:contextualSpacing w:val="0"/>
              <w:rPr>
                <w:rFonts w:ascii="Calibri" w:hAnsi="Calibri" w:cs="Calibri"/>
                <w:sz w:val="20"/>
                <w:szCs w:val="20"/>
              </w:rPr>
            </w:pPr>
            <w:r>
              <w:rPr>
                <w:rFonts w:ascii="Calibri" w:hAnsi="Calibri" w:cs="Calibri"/>
                <w:spacing w:val="-1"/>
                <w:w w:val="105"/>
                <w:sz w:val="20"/>
                <w:szCs w:val="20"/>
              </w:rPr>
              <w:t>Encourages</w:t>
            </w:r>
            <w:r>
              <w:rPr>
                <w:rFonts w:ascii="Calibri" w:hAnsi="Calibri" w:cs="Calibri"/>
                <w:spacing w:val="18"/>
                <w:w w:val="105"/>
                <w:sz w:val="20"/>
                <w:szCs w:val="20"/>
              </w:rPr>
              <w:t xml:space="preserve"> </w:t>
            </w:r>
            <w:r>
              <w:rPr>
                <w:rFonts w:ascii="Calibri" w:hAnsi="Calibri" w:cs="Calibri"/>
                <w:spacing w:val="-1"/>
                <w:w w:val="105"/>
                <w:sz w:val="20"/>
                <w:szCs w:val="20"/>
              </w:rPr>
              <w:t>participants</w:t>
            </w:r>
            <w:r>
              <w:rPr>
                <w:rFonts w:ascii="Calibri" w:hAnsi="Calibri" w:cs="Calibri"/>
                <w:spacing w:val="16"/>
                <w:w w:val="105"/>
                <w:sz w:val="20"/>
                <w:szCs w:val="20"/>
              </w:rPr>
              <w:t xml:space="preserve"> </w:t>
            </w:r>
            <w:r>
              <w:rPr>
                <w:rFonts w:ascii="Calibri" w:hAnsi="Calibri" w:cs="Calibri"/>
                <w:spacing w:val="-1"/>
                <w:w w:val="105"/>
                <w:sz w:val="20"/>
                <w:szCs w:val="20"/>
              </w:rPr>
              <w:t>to</w:t>
            </w:r>
            <w:r>
              <w:rPr>
                <w:rFonts w:ascii="Calibri" w:hAnsi="Calibri" w:cs="Calibri"/>
                <w:spacing w:val="18"/>
                <w:w w:val="105"/>
                <w:sz w:val="20"/>
                <w:szCs w:val="20"/>
              </w:rPr>
              <w:t xml:space="preserve"> </w:t>
            </w:r>
            <w:r>
              <w:rPr>
                <w:rFonts w:ascii="Calibri" w:hAnsi="Calibri" w:cs="Calibri"/>
                <w:w w:val="105"/>
                <w:sz w:val="20"/>
                <w:szCs w:val="20"/>
              </w:rPr>
              <w:t>reach</w:t>
            </w:r>
            <w:r>
              <w:rPr>
                <w:rFonts w:ascii="Calibri" w:hAnsi="Calibri" w:cs="Calibri"/>
                <w:spacing w:val="41"/>
                <w:w w:val="104"/>
                <w:sz w:val="20"/>
                <w:szCs w:val="20"/>
              </w:rPr>
              <w:t xml:space="preserve"> </w:t>
            </w:r>
            <w:r>
              <w:rPr>
                <w:rFonts w:ascii="Calibri" w:hAnsi="Calibri" w:cs="Calibri"/>
                <w:spacing w:val="-1"/>
                <w:w w:val="105"/>
                <w:sz w:val="20"/>
                <w:szCs w:val="20"/>
              </w:rPr>
              <w:t>out</w:t>
            </w:r>
            <w:r>
              <w:rPr>
                <w:rFonts w:ascii="Calibri" w:hAnsi="Calibri" w:cs="Calibri"/>
                <w:spacing w:val="-2"/>
                <w:w w:val="105"/>
                <w:sz w:val="20"/>
                <w:szCs w:val="20"/>
              </w:rPr>
              <w:t xml:space="preserve"> </w:t>
            </w:r>
            <w:r>
              <w:rPr>
                <w:rFonts w:ascii="Calibri" w:hAnsi="Calibri" w:cs="Calibri"/>
                <w:spacing w:val="-1"/>
                <w:w w:val="105"/>
                <w:sz w:val="20"/>
                <w:szCs w:val="20"/>
              </w:rPr>
              <w:t>to</w:t>
            </w:r>
            <w:r>
              <w:rPr>
                <w:rFonts w:ascii="Calibri" w:hAnsi="Calibri" w:cs="Calibri"/>
                <w:spacing w:val="-3"/>
                <w:w w:val="105"/>
                <w:sz w:val="20"/>
                <w:szCs w:val="20"/>
              </w:rPr>
              <w:t xml:space="preserve"> </w:t>
            </w:r>
            <w:r>
              <w:rPr>
                <w:rFonts w:ascii="Calibri" w:hAnsi="Calibri" w:cs="Calibri"/>
                <w:w w:val="105"/>
                <w:sz w:val="20"/>
                <w:szCs w:val="20"/>
              </w:rPr>
              <w:t>others</w:t>
            </w:r>
            <w:r>
              <w:rPr>
                <w:rFonts w:ascii="Calibri" w:hAnsi="Calibri" w:cs="Calibri"/>
                <w:spacing w:val="-1"/>
                <w:w w:val="105"/>
                <w:sz w:val="20"/>
                <w:szCs w:val="20"/>
              </w:rPr>
              <w:t xml:space="preserve"> to</w:t>
            </w:r>
            <w:r>
              <w:rPr>
                <w:rFonts w:ascii="Calibri" w:hAnsi="Calibri" w:cs="Calibri"/>
                <w:spacing w:val="-2"/>
                <w:w w:val="105"/>
                <w:sz w:val="20"/>
                <w:szCs w:val="20"/>
              </w:rPr>
              <w:t xml:space="preserve"> </w:t>
            </w:r>
            <w:r>
              <w:rPr>
                <w:rFonts w:ascii="Calibri" w:hAnsi="Calibri" w:cs="Calibri"/>
                <w:w w:val="105"/>
                <w:sz w:val="20"/>
                <w:szCs w:val="20"/>
              </w:rPr>
              <w:t>get</w:t>
            </w:r>
            <w:r>
              <w:rPr>
                <w:rFonts w:ascii="Calibri" w:hAnsi="Calibri" w:cs="Calibri"/>
                <w:spacing w:val="-2"/>
                <w:w w:val="105"/>
                <w:sz w:val="20"/>
                <w:szCs w:val="20"/>
              </w:rPr>
              <w:t xml:space="preserve"> </w:t>
            </w:r>
            <w:r>
              <w:rPr>
                <w:rFonts w:ascii="Calibri" w:hAnsi="Calibri" w:cs="Calibri"/>
                <w:w w:val="105"/>
                <w:sz w:val="20"/>
                <w:szCs w:val="20"/>
              </w:rPr>
              <w:t xml:space="preserve">a </w:t>
            </w:r>
            <w:r>
              <w:rPr>
                <w:rFonts w:ascii="Calibri" w:hAnsi="Calibri" w:cs="Calibri"/>
                <w:spacing w:val="-1"/>
                <w:w w:val="105"/>
                <w:sz w:val="20"/>
                <w:szCs w:val="20"/>
              </w:rPr>
              <w:t>better deal.</w:t>
            </w:r>
          </w:p>
          <w:p w14:paraId="6E7B5AF2" w14:textId="77777777" w:rsidR="000E1BE2" w:rsidRDefault="000E1BE2">
            <w:pPr>
              <w:pStyle w:val="ListParagraph"/>
              <w:widowControl w:val="0"/>
              <w:numPr>
                <w:ilvl w:val="0"/>
                <w:numId w:val="105"/>
              </w:numPr>
              <w:tabs>
                <w:tab w:val="left" w:pos="191"/>
              </w:tabs>
              <w:kinsoku w:val="0"/>
              <w:overflowPunct w:val="0"/>
              <w:autoSpaceDE w:val="0"/>
              <w:autoSpaceDN w:val="0"/>
              <w:adjustRightInd w:val="0"/>
              <w:spacing w:before="117" w:after="0" w:line="240" w:lineRule="auto"/>
              <w:contextualSpacing w:val="0"/>
              <w:rPr>
                <w:rFonts w:ascii="Calibri" w:hAnsi="Calibri" w:cs="Calibri"/>
                <w:sz w:val="20"/>
                <w:szCs w:val="20"/>
              </w:rPr>
            </w:pPr>
            <w:r>
              <w:rPr>
                <w:rFonts w:ascii="Calibri" w:hAnsi="Calibri" w:cs="Calibri"/>
                <w:w w:val="105"/>
                <w:sz w:val="20"/>
                <w:szCs w:val="20"/>
              </w:rPr>
              <w:t>Only</w:t>
            </w:r>
            <w:r>
              <w:rPr>
                <w:rFonts w:ascii="Calibri" w:hAnsi="Calibri" w:cs="Calibri"/>
                <w:spacing w:val="3"/>
                <w:w w:val="105"/>
                <w:sz w:val="20"/>
                <w:szCs w:val="20"/>
              </w:rPr>
              <w:t xml:space="preserve"> </w:t>
            </w:r>
            <w:r>
              <w:rPr>
                <w:rFonts w:ascii="Calibri" w:hAnsi="Calibri" w:cs="Calibri"/>
                <w:w w:val="105"/>
                <w:sz w:val="20"/>
                <w:szCs w:val="20"/>
              </w:rPr>
              <w:t>one</w:t>
            </w:r>
            <w:r>
              <w:rPr>
                <w:rFonts w:ascii="Calibri" w:hAnsi="Calibri" w:cs="Calibri"/>
                <w:spacing w:val="3"/>
                <w:w w:val="105"/>
                <w:sz w:val="20"/>
                <w:szCs w:val="20"/>
              </w:rPr>
              <w:t xml:space="preserve"> </w:t>
            </w:r>
            <w:r>
              <w:rPr>
                <w:rFonts w:ascii="Calibri" w:hAnsi="Calibri" w:cs="Calibri"/>
                <w:w w:val="105"/>
                <w:sz w:val="20"/>
                <w:szCs w:val="20"/>
              </w:rPr>
              <w:t>installer</w:t>
            </w:r>
            <w:r>
              <w:rPr>
                <w:rFonts w:ascii="Calibri" w:hAnsi="Calibri" w:cs="Calibri"/>
                <w:spacing w:val="3"/>
                <w:w w:val="105"/>
                <w:sz w:val="20"/>
                <w:szCs w:val="20"/>
              </w:rPr>
              <w:t xml:space="preserve"> </w:t>
            </w:r>
            <w:r>
              <w:rPr>
                <w:rFonts w:ascii="Calibri" w:hAnsi="Calibri" w:cs="Calibri"/>
                <w:spacing w:val="-1"/>
                <w:w w:val="105"/>
                <w:sz w:val="20"/>
                <w:szCs w:val="20"/>
              </w:rPr>
              <w:t>to</w:t>
            </w:r>
            <w:r>
              <w:rPr>
                <w:rFonts w:ascii="Calibri" w:hAnsi="Calibri" w:cs="Calibri"/>
                <w:spacing w:val="4"/>
                <w:w w:val="105"/>
                <w:sz w:val="20"/>
                <w:szCs w:val="20"/>
              </w:rPr>
              <w:t xml:space="preserve"> </w:t>
            </w:r>
            <w:r>
              <w:rPr>
                <w:rFonts w:ascii="Calibri" w:hAnsi="Calibri" w:cs="Calibri"/>
                <w:spacing w:val="-1"/>
                <w:w w:val="105"/>
                <w:sz w:val="20"/>
                <w:szCs w:val="20"/>
              </w:rPr>
              <w:t>manage.</w:t>
            </w:r>
          </w:p>
          <w:p w14:paraId="0D5CF31F" w14:textId="77777777" w:rsidR="000E1BE2" w:rsidRDefault="000E1BE2">
            <w:pPr>
              <w:pStyle w:val="ListParagraph"/>
              <w:widowControl w:val="0"/>
              <w:numPr>
                <w:ilvl w:val="0"/>
                <w:numId w:val="105"/>
              </w:numPr>
              <w:tabs>
                <w:tab w:val="left" w:pos="191"/>
              </w:tabs>
              <w:kinsoku w:val="0"/>
              <w:overflowPunct w:val="0"/>
              <w:autoSpaceDE w:val="0"/>
              <w:autoSpaceDN w:val="0"/>
              <w:adjustRightInd w:val="0"/>
              <w:spacing w:before="137" w:after="0" w:line="257" w:lineRule="auto"/>
              <w:ind w:right="1179"/>
              <w:contextualSpacing w:val="0"/>
            </w:pPr>
            <w:r>
              <w:rPr>
                <w:rFonts w:ascii="Calibri" w:hAnsi="Calibri" w:cs="Calibri"/>
                <w:w w:val="105"/>
                <w:sz w:val="20"/>
                <w:szCs w:val="20"/>
              </w:rPr>
              <w:t xml:space="preserve">Easier </w:t>
            </w:r>
            <w:r>
              <w:rPr>
                <w:rFonts w:ascii="Calibri" w:hAnsi="Calibri" w:cs="Calibri"/>
                <w:spacing w:val="1"/>
                <w:w w:val="105"/>
                <w:sz w:val="20"/>
                <w:szCs w:val="20"/>
              </w:rPr>
              <w:t>to</w:t>
            </w:r>
            <w:r>
              <w:rPr>
                <w:rFonts w:ascii="Calibri" w:hAnsi="Calibri" w:cs="Calibri"/>
                <w:spacing w:val="4"/>
                <w:w w:val="105"/>
                <w:sz w:val="20"/>
                <w:szCs w:val="20"/>
              </w:rPr>
              <w:t xml:space="preserve"> </w:t>
            </w:r>
            <w:r>
              <w:rPr>
                <w:rFonts w:ascii="Calibri" w:hAnsi="Calibri" w:cs="Calibri"/>
                <w:w w:val="105"/>
                <w:sz w:val="20"/>
                <w:szCs w:val="20"/>
              </w:rPr>
              <w:t>understand</w:t>
            </w:r>
            <w:r>
              <w:rPr>
                <w:rFonts w:ascii="Calibri" w:hAnsi="Calibri" w:cs="Calibri"/>
                <w:spacing w:val="1"/>
                <w:w w:val="105"/>
                <w:sz w:val="20"/>
                <w:szCs w:val="20"/>
              </w:rPr>
              <w:t xml:space="preserve"> </w:t>
            </w:r>
            <w:r>
              <w:rPr>
                <w:rFonts w:ascii="Calibri" w:hAnsi="Calibri" w:cs="Calibri"/>
                <w:spacing w:val="-1"/>
                <w:w w:val="105"/>
                <w:sz w:val="20"/>
                <w:szCs w:val="20"/>
              </w:rPr>
              <w:t>for</w:t>
            </w:r>
            <w:r>
              <w:rPr>
                <w:rFonts w:ascii="Calibri" w:hAnsi="Calibri" w:cs="Calibri"/>
                <w:spacing w:val="21"/>
                <w:w w:val="104"/>
                <w:sz w:val="20"/>
                <w:szCs w:val="20"/>
              </w:rPr>
              <w:t xml:space="preserve"> </w:t>
            </w:r>
            <w:r>
              <w:rPr>
                <w:rFonts w:ascii="Calibri" w:hAnsi="Calibri" w:cs="Calibri"/>
                <w:spacing w:val="-1"/>
                <w:w w:val="105"/>
                <w:sz w:val="20"/>
                <w:szCs w:val="20"/>
              </w:rPr>
              <w:t>participants.</w:t>
            </w:r>
          </w:p>
        </w:tc>
        <w:tc>
          <w:tcPr>
            <w:tcW w:w="3077" w:type="dxa"/>
            <w:tcBorders>
              <w:top w:val="single" w:sz="14" w:space="0" w:color="000000"/>
              <w:left w:val="single" w:sz="8" w:space="0" w:color="000000"/>
              <w:bottom w:val="single" w:sz="8" w:space="0" w:color="000000"/>
              <w:right w:val="single" w:sz="8" w:space="0" w:color="000000"/>
            </w:tcBorders>
          </w:tcPr>
          <w:p w14:paraId="41E7B3D2" w14:textId="77777777" w:rsidR="000E1BE2" w:rsidRDefault="000E1BE2">
            <w:pPr>
              <w:pStyle w:val="ListParagraph"/>
              <w:widowControl w:val="0"/>
              <w:numPr>
                <w:ilvl w:val="0"/>
                <w:numId w:val="104"/>
              </w:numPr>
              <w:tabs>
                <w:tab w:val="left" w:pos="191"/>
              </w:tabs>
              <w:kinsoku w:val="0"/>
              <w:overflowPunct w:val="0"/>
              <w:autoSpaceDE w:val="0"/>
              <w:autoSpaceDN w:val="0"/>
              <w:adjustRightInd w:val="0"/>
              <w:spacing w:before="39" w:after="0" w:line="254" w:lineRule="auto"/>
              <w:ind w:right="487"/>
              <w:contextualSpacing w:val="0"/>
              <w:rPr>
                <w:rFonts w:ascii="Calibri" w:hAnsi="Calibri" w:cs="Calibri"/>
                <w:sz w:val="20"/>
                <w:szCs w:val="20"/>
              </w:rPr>
            </w:pPr>
            <w:r>
              <w:rPr>
                <w:rFonts w:ascii="Calibri" w:hAnsi="Calibri" w:cs="Calibri"/>
                <w:w w:val="110"/>
                <w:sz w:val="20"/>
                <w:szCs w:val="20"/>
              </w:rPr>
              <w:t>May</w:t>
            </w:r>
            <w:r>
              <w:rPr>
                <w:rFonts w:ascii="Calibri" w:hAnsi="Calibri" w:cs="Calibri"/>
                <w:spacing w:val="-25"/>
                <w:w w:val="110"/>
                <w:sz w:val="20"/>
                <w:szCs w:val="20"/>
              </w:rPr>
              <w:t xml:space="preserve"> </w:t>
            </w:r>
            <w:r>
              <w:rPr>
                <w:rFonts w:ascii="Calibri" w:hAnsi="Calibri" w:cs="Calibri"/>
                <w:w w:val="110"/>
                <w:sz w:val="20"/>
                <w:szCs w:val="20"/>
              </w:rPr>
              <w:t>experience</w:t>
            </w:r>
            <w:r>
              <w:rPr>
                <w:rFonts w:ascii="Calibri" w:hAnsi="Calibri" w:cs="Calibri"/>
                <w:spacing w:val="-23"/>
                <w:w w:val="110"/>
                <w:sz w:val="20"/>
                <w:szCs w:val="20"/>
              </w:rPr>
              <w:t xml:space="preserve"> </w:t>
            </w:r>
            <w:r>
              <w:rPr>
                <w:rFonts w:ascii="Calibri" w:hAnsi="Calibri" w:cs="Calibri"/>
                <w:w w:val="110"/>
                <w:sz w:val="20"/>
                <w:szCs w:val="20"/>
              </w:rPr>
              <w:t>backlogs</w:t>
            </w:r>
            <w:r>
              <w:rPr>
                <w:rFonts w:ascii="Calibri" w:hAnsi="Calibri" w:cs="Calibri"/>
                <w:spacing w:val="-26"/>
                <w:w w:val="110"/>
                <w:sz w:val="20"/>
                <w:szCs w:val="20"/>
              </w:rPr>
              <w:t xml:space="preserve"> </w:t>
            </w:r>
            <w:r>
              <w:rPr>
                <w:rFonts w:ascii="Calibri" w:hAnsi="Calibri" w:cs="Calibri"/>
                <w:w w:val="110"/>
                <w:sz w:val="20"/>
                <w:szCs w:val="20"/>
              </w:rPr>
              <w:t>if</w:t>
            </w:r>
            <w:r>
              <w:rPr>
                <w:rFonts w:ascii="Calibri" w:hAnsi="Calibri" w:cs="Calibri"/>
                <w:spacing w:val="29"/>
                <w:w w:val="109"/>
                <w:sz w:val="20"/>
                <w:szCs w:val="20"/>
              </w:rPr>
              <w:t xml:space="preserve"> </w:t>
            </w:r>
            <w:r>
              <w:rPr>
                <w:rFonts w:ascii="Calibri" w:hAnsi="Calibri" w:cs="Calibri"/>
                <w:w w:val="110"/>
                <w:sz w:val="20"/>
                <w:szCs w:val="20"/>
              </w:rPr>
              <w:t>high</w:t>
            </w:r>
            <w:r>
              <w:rPr>
                <w:rFonts w:ascii="Calibri" w:hAnsi="Calibri" w:cs="Calibri"/>
                <w:spacing w:val="-28"/>
                <w:w w:val="110"/>
                <w:sz w:val="20"/>
                <w:szCs w:val="20"/>
              </w:rPr>
              <w:t xml:space="preserve"> </w:t>
            </w:r>
            <w:r>
              <w:rPr>
                <w:rFonts w:ascii="Calibri" w:hAnsi="Calibri" w:cs="Calibri"/>
                <w:w w:val="110"/>
                <w:sz w:val="20"/>
                <w:szCs w:val="20"/>
              </w:rPr>
              <w:t>volume</w:t>
            </w:r>
            <w:r>
              <w:rPr>
                <w:rFonts w:ascii="Calibri" w:hAnsi="Calibri" w:cs="Calibri"/>
                <w:spacing w:val="-29"/>
                <w:w w:val="110"/>
                <w:sz w:val="20"/>
                <w:szCs w:val="20"/>
              </w:rPr>
              <w:t xml:space="preserve"> </w:t>
            </w:r>
            <w:r>
              <w:rPr>
                <w:rFonts w:ascii="Calibri" w:hAnsi="Calibri" w:cs="Calibri"/>
                <w:spacing w:val="1"/>
                <w:w w:val="110"/>
                <w:sz w:val="20"/>
                <w:szCs w:val="20"/>
              </w:rPr>
              <w:t>is</w:t>
            </w:r>
            <w:r>
              <w:rPr>
                <w:rFonts w:ascii="Calibri" w:hAnsi="Calibri" w:cs="Calibri"/>
                <w:spacing w:val="-28"/>
                <w:w w:val="110"/>
                <w:sz w:val="20"/>
                <w:szCs w:val="20"/>
              </w:rPr>
              <w:t xml:space="preserve"> </w:t>
            </w:r>
            <w:r>
              <w:rPr>
                <w:rFonts w:ascii="Calibri" w:hAnsi="Calibri" w:cs="Calibri"/>
                <w:w w:val="110"/>
                <w:sz w:val="20"/>
                <w:szCs w:val="20"/>
              </w:rPr>
              <w:t>achieved.</w:t>
            </w:r>
          </w:p>
          <w:p w14:paraId="70EA44AC" w14:textId="77777777" w:rsidR="000E1BE2" w:rsidRDefault="000E1BE2">
            <w:pPr>
              <w:pStyle w:val="ListParagraph"/>
              <w:widowControl w:val="0"/>
              <w:numPr>
                <w:ilvl w:val="0"/>
                <w:numId w:val="104"/>
              </w:numPr>
              <w:tabs>
                <w:tab w:val="left" w:pos="191"/>
              </w:tabs>
              <w:kinsoku w:val="0"/>
              <w:overflowPunct w:val="0"/>
              <w:autoSpaceDE w:val="0"/>
              <w:autoSpaceDN w:val="0"/>
              <w:adjustRightInd w:val="0"/>
              <w:spacing w:before="120" w:after="0" w:line="254" w:lineRule="auto"/>
              <w:ind w:left="190" w:right="618" w:hanging="122"/>
              <w:contextualSpacing w:val="0"/>
            </w:pPr>
            <w:r>
              <w:rPr>
                <w:rFonts w:ascii="Calibri" w:hAnsi="Calibri" w:cs="Calibri"/>
                <w:spacing w:val="-2"/>
                <w:w w:val="105"/>
                <w:sz w:val="20"/>
                <w:szCs w:val="20"/>
              </w:rPr>
              <w:t>Less</w:t>
            </w:r>
            <w:r>
              <w:rPr>
                <w:rFonts w:ascii="Calibri" w:hAnsi="Calibri" w:cs="Calibri"/>
                <w:spacing w:val="15"/>
                <w:w w:val="105"/>
                <w:sz w:val="20"/>
                <w:szCs w:val="20"/>
              </w:rPr>
              <w:t xml:space="preserve"> </w:t>
            </w:r>
            <w:r>
              <w:rPr>
                <w:rFonts w:ascii="Calibri" w:hAnsi="Calibri" w:cs="Calibri"/>
                <w:w w:val="105"/>
                <w:sz w:val="20"/>
                <w:szCs w:val="20"/>
              </w:rPr>
              <w:t>diversity</w:t>
            </w:r>
            <w:r>
              <w:rPr>
                <w:rFonts w:ascii="Calibri" w:hAnsi="Calibri" w:cs="Calibri"/>
                <w:spacing w:val="16"/>
                <w:w w:val="105"/>
                <w:sz w:val="20"/>
                <w:szCs w:val="20"/>
              </w:rPr>
              <w:t xml:space="preserve"> </w:t>
            </w:r>
            <w:r>
              <w:rPr>
                <w:rFonts w:ascii="Calibri" w:hAnsi="Calibri" w:cs="Calibri"/>
                <w:w w:val="105"/>
                <w:sz w:val="20"/>
                <w:szCs w:val="20"/>
              </w:rPr>
              <w:t>and</w:t>
            </w:r>
            <w:r>
              <w:rPr>
                <w:rFonts w:ascii="Calibri" w:hAnsi="Calibri" w:cs="Calibri"/>
                <w:spacing w:val="17"/>
                <w:w w:val="105"/>
                <w:sz w:val="20"/>
                <w:szCs w:val="20"/>
              </w:rPr>
              <w:t xml:space="preserve"> </w:t>
            </w:r>
            <w:r>
              <w:rPr>
                <w:rFonts w:ascii="Calibri" w:hAnsi="Calibri" w:cs="Calibri"/>
                <w:spacing w:val="-1"/>
                <w:w w:val="105"/>
                <w:sz w:val="20"/>
                <w:szCs w:val="20"/>
              </w:rPr>
              <w:t>options</w:t>
            </w:r>
            <w:r>
              <w:rPr>
                <w:rFonts w:ascii="Calibri" w:hAnsi="Calibri" w:cs="Calibri"/>
                <w:spacing w:val="23"/>
                <w:w w:val="104"/>
                <w:sz w:val="20"/>
                <w:szCs w:val="20"/>
              </w:rPr>
              <w:t xml:space="preserve"> </w:t>
            </w:r>
            <w:r>
              <w:rPr>
                <w:rFonts w:ascii="Calibri" w:hAnsi="Calibri" w:cs="Calibri"/>
                <w:spacing w:val="-1"/>
                <w:w w:val="105"/>
                <w:sz w:val="20"/>
                <w:szCs w:val="20"/>
              </w:rPr>
              <w:t>for</w:t>
            </w:r>
            <w:r>
              <w:rPr>
                <w:rFonts w:ascii="Calibri" w:hAnsi="Calibri" w:cs="Calibri"/>
                <w:spacing w:val="-30"/>
                <w:w w:val="105"/>
                <w:sz w:val="20"/>
                <w:szCs w:val="20"/>
              </w:rPr>
              <w:t xml:space="preserve"> </w:t>
            </w:r>
            <w:r>
              <w:rPr>
                <w:rFonts w:ascii="Calibri" w:hAnsi="Calibri" w:cs="Calibri"/>
                <w:spacing w:val="-1"/>
                <w:w w:val="105"/>
                <w:sz w:val="20"/>
                <w:szCs w:val="20"/>
              </w:rPr>
              <w:t>participants.</w:t>
            </w:r>
          </w:p>
        </w:tc>
      </w:tr>
      <w:tr w:rsidR="000E1BE2" w14:paraId="04D98704" w14:textId="77777777" w:rsidTr="006A2CA9">
        <w:trPr>
          <w:trHeight w:hRule="exact" w:val="1099"/>
        </w:trPr>
        <w:tc>
          <w:tcPr>
            <w:tcW w:w="4022" w:type="dxa"/>
            <w:tcBorders>
              <w:top w:val="single" w:sz="8" w:space="0" w:color="000000"/>
              <w:left w:val="single" w:sz="8" w:space="0" w:color="000000"/>
              <w:bottom w:val="single" w:sz="8" w:space="0" w:color="000000"/>
              <w:right w:val="single" w:sz="8" w:space="0" w:color="000000"/>
            </w:tcBorders>
          </w:tcPr>
          <w:p w14:paraId="0D29F8B6" w14:textId="77777777" w:rsidR="000E1BE2" w:rsidRDefault="000E1BE2" w:rsidP="000E1BE2">
            <w:pPr>
              <w:pStyle w:val="TableParagraph"/>
              <w:kinsoku w:val="0"/>
              <w:overflowPunct w:val="0"/>
              <w:spacing w:before="39"/>
              <w:ind w:left="68"/>
              <w:rPr>
                <w:rFonts w:ascii="Calibri" w:hAnsi="Calibri" w:cs="Calibri"/>
                <w:color w:val="000000"/>
                <w:sz w:val="20"/>
                <w:szCs w:val="20"/>
              </w:rPr>
            </w:pPr>
            <w:r>
              <w:rPr>
                <w:rFonts w:ascii="Calibri" w:hAnsi="Calibri" w:cs="Calibri"/>
                <w:b/>
                <w:bCs/>
                <w:color w:val="006E9F"/>
                <w:w w:val="110"/>
                <w:sz w:val="20"/>
                <w:szCs w:val="20"/>
              </w:rPr>
              <w:t>One</w:t>
            </w:r>
            <w:r>
              <w:rPr>
                <w:rFonts w:ascii="Calibri" w:hAnsi="Calibri" w:cs="Calibri"/>
                <w:b/>
                <w:bCs/>
                <w:color w:val="006E9F"/>
                <w:spacing w:val="-17"/>
                <w:w w:val="110"/>
                <w:sz w:val="20"/>
                <w:szCs w:val="20"/>
              </w:rPr>
              <w:t xml:space="preserve"> </w:t>
            </w:r>
            <w:r>
              <w:rPr>
                <w:rFonts w:ascii="Calibri" w:hAnsi="Calibri" w:cs="Calibri"/>
                <w:b/>
                <w:bCs/>
                <w:color w:val="006E9F"/>
                <w:spacing w:val="-1"/>
                <w:w w:val="110"/>
                <w:sz w:val="20"/>
                <w:szCs w:val="20"/>
              </w:rPr>
              <w:t>or</w:t>
            </w:r>
            <w:r>
              <w:rPr>
                <w:rFonts w:ascii="Calibri" w:hAnsi="Calibri" w:cs="Calibri"/>
                <w:b/>
                <w:bCs/>
                <w:color w:val="006E9F"/>
                <w:spacing w:val="-15"/>
                <w:w w:val="110"/>
                <w:sz w:val="20"/>
                <w:szCs w:val="20"/>
              </w:rPr>
              <w:t xml:space="preserve"> </w:t>
            </w:r>
            <w:r>
              <w:rPr>
                <w:rFonts w:ascii="Calibri" w:hAnsi="Calibri" w:cs="Calibri"/>
                <w:b/>
                <w:bCs/>
                <w:color w:val="006E9F"/>
                <w:w w:val="110"/>
                <w:sz w:val="20"/>
                <w:szCs w:val="20"/>
              </w:rPr>
              <w:t>More</w:t>
            </w:r>
            <w:r>
              <w:rPr>
                <w:rFonts w:ascii="Calibri" w:hAnsi="Calibri" w:cs="Calibri"/>
                <w:b/>
                <w:bCs/>
                <w:color w:val="006E9F"/>
                <w:spacing w:val="-17"/>
                <w:w w:val="110"/>
                <w:sz w:val="20"/>
                <w:szCs w:val="20"/>
              </w:rPr>
              <w:t xml:space="preserve"> </w:t>
            </w:r>
            <w:r>
              <w:rPr>
                <w:rFonts w:ascii="Calibri" w:hAnsi="Calibri" w:cs="Calibri"/>
                <w:b/>
                <w:bCs/>
                <w:color w:val="006E9F"/>
                <w:w w:val="110"/>
                <w:sz w:val="20"/>
                <w:szCs w:val="20"/>
              </w:rPr>
              <w:t>Installers:</w:t>
            </w:r>
          </w:p>
          <w:p w14:paraId="1E3719C3" w14:textId="77777777" w:rsidR="000E1BE2" w:rsidRDefault="000E1BE2" w:rsidP="000E1BE2">
            <w:pPr>
              <w:pStyle w:val="TableParagraph"/>
              <w:kinsoku w:val="0"/>
              <w:overflowPunct w:val="0"/>
              <w:spacing w:before="15" w:line="256" w:lineRule="auto"/>
              <w:ind w:left="68" w:right="178"/>
            </w:pPr>
            <w:r>
              <w:rPr>
                <w:rFonts w:ascii="Calibri" w:hAnsi="Calibri" w:cs="Calibri"/>
                <w:w w:val="105"/>
                <w:sz w:val="20"/>
                <w:szCs w:val="20"/>
              </w:rPr>
              <w:t>Each</w:t>
            </w:r>
            <w:r>
              <w:rPr>
                <w:rFonts w:ascii="Calibri" w:hAnsi="Calibri" w:cs="Calibri"/>
                <w:spacing w:val="-2"/>
                <w:w w:val="105"/>
                <w:sz w:val="20"/>
                <w:szCs w:val="20"/>
              </w:rPr>
              <w:t xml:space="preserve"> </w:t>
            </w:r>
            <w:r>
              <w:rPr>
                <w:rFonts w:ascii="Calibri" w:hAnsi="Calibri" w:cs="Calibri"/>
                <w:w w:val="105"/>
                <w:sz w:val="20"/>
                <w:szCs w:val="20"/>
              </w:rPr>
              <w:t>selected</w:t>
            </w:r>
            <w:r>
              <w:rPr>
                <w:rFonts w:ascii="Calibri" w:hAnsi="Calibri" w:cs="Calibri"/>
                <w:spacing w:val="-2"/>
                <w:w w:val="105"/>
                <w:sz w:val="20"/>
                <w:szCs w:val="20"/>
              </w:rPr>
              <w:t xml:space="preserve"> </w:t>
            </w:r>
            <w:r>
              <w:rPr>
                <w:rFonts w:ascii="Calibri" w:hAnsi="Calibri" w:cs="Calibri"/>
                <w:w w:val="105"/>
                <w:sz w:val="20"/>
                <w:szCs w:val="20"/>
              </w:rPr>
              <w:t>installer</w:t>
            </w:r>
            <w:r>
              <w:rPr>
                <w:rFonts w:ascii="Calibri" w:hAnsi="Calibri" w:cs="Calibri"/>
                <w:spacing w:val="-1"/>
                <w:w w:val="105"/>
                <w:sz w:val="20"/>
                <w:szCs w:val="20"/>
              </w:rPr>
              <w:t xml:space="preserve"> </w:t>
            </w:r>
            <w:r>
              <w:rPr>
                <w:rFonts w:ascii="Calibri" w:hAnsi="Calibri" w:cs="Calibri"/>
                <w:w w:val="105"/>
                <w:sz w:val="20"/>
                <w:szCs w:val="20"/>
              </w:rPr>
              <w:t>(or</w:t>
            </w:r>
            <w:r>
              <w:rPr>
                <w:rFonts w:ascii="Calibri" w:hAnsi="Calibri" w:cs="Calibri"/>
                <w:spacing w:val="-2"/>
                <w:w w:val="105"/>
                <w:sz w:val="20"/>
                <w:szCs w:val="20"/>
              </w:rPr>
              <w:t xml:space="preserve"> </w:t>
            </w:r>
            <w:r>
              <w:rPr>
                <w:rFonts w:ascii="Calibri" w:hAnsi="Calibri" w:cs="Calibri"/>
                <w:w w:val="105"/>
                <w:sz w:val="20"/>
                <w:szCs w:val="20"/>
              </w:rPr>
              <w:t>installer</w:t>
            </w:r>
            <w:r>
              <w:rPr>
                <w:rFonts w:ascii="Calibri" w:hAnsi="Calibri" w:cs="Calibri"/>
                <w:spacing w:val="-2"/>
                <w:w w:val="105"/>
                <w:sz w:val="20"/>
                <w:szCs w:val="20"/>
              </w:rPr>
              <w:t xml:space="preserve"> </w:t>
            </w:r>
            <w:r>
              <w:rPr>
                <w:rFonts w:ascii="Calibri" w:hAnsi="Calibri" w:cs="Calibri"/>
                <w:w w:val="105"/>
                <w:sz w:val="20"/>
                <w:szCs w:val="20"/>
              </w:rPr>
              <w:t>team)</w:t>
            </w:r>
            <w:r>
              <w:rPr>
                <w:rFonts w:ascii="Calibri" w:hAnsi="Calibri" w:cs="Calibri"/>
                <w:spacing w:val="-5"/>
                <w:w w:val="105"/>
                <w:sz w:val="20"/>
                <w:szCs w:val="20"/>
              </w:rPr>
              <w:t xml:space="preserve"> </w:t>
            </w:r>
            <w:r>
              <w:rPr>
                <w:rFonts w:ascii="Calibri" w:hAnsi="Calibri" w:cs="Calibri"/>
                <w:w w:val="105"/>
                <w:sz w:val="20"/>
                <w:szCs w:val="20"/>
              </w:rPr>
              <w:t>up</w:t>
            </w:r>
            <w:r>
              <w:rPr>
                <w:rFonts w:ascii="Calibri" w:hAnsi="Calibri" w:cs="Calibri"/>
                <w:spacing w:val="35"/>
                <w:sz w:val="20"/>
                <w:szCs w:val="20"/>
              </w:rPr>
              <w:t xml:space="preserve"> </w:t>
            </w:r>
            <w:r>
              <w:rPr>
                <w:rFonts w:ascii="Calibri" w:hAnsi="Calibri" w:cs="Calibri"/>
                <w:spacing w:val="-1"/>
                <w:w w:val="105"/>
                <w:sz w:val="20"/>
                <w:szCs w:val="20"/>
              </w:rPr>
              <w:t>to</w:t>
            </w:r>
            <w:r>
              <w:rPr>
                <w:rFonts w:ascii="Calibri" w:hAnsi="Calibri" w:cs="Calibri"/>
                <w:spacing w:val="5"/>
                <w:w w:val="105"/>
                <w:sz w:val="20"/>
                <w:szCs w:val="20"/>
              </w:rPr>
              <w:t xml:space="preserve"> </w:t>
            </w:r>
            <w:r>
              <w:rPr>
                <w:rFonts w:ascii="Calibri" w:hAnsi="Calibri" w:cs="Calibri"/>
                <w:w w:val="105"/>
                <w:sz w:val="20"/>
                <w:szCs w:val="20"/>
              </w:rPr>
              <w:t>a</w:t>
            </w:r>
            <w:r>
              <w:rPr>
                <w:rFonts w:ascii="Calibri" w:hAnsi="Calibri" w:cs="Calibri"/>
                <w:spacing w:val="1"/>
                <w:w w:val="105"/>
                <w:sz w:val="20"/>
                <w:szCs w:val="20"/>
              </w:rPr>
              <w:t xml:space="preserve"> </w:t>
            </w:r>
            <w:r>
              <w:rPr>
                <w:rFonts w:ascii="Calibri" w:hAnsi="Calibri" w:cs="Calibri"/>
                <w:w w:val="105"/>
                <w:sz w:val="20"/>
                <w:szCs w:val="20"/>
              </w:rPr>
              <w:t>maximum</w:t>
            </w:r>
            <w:r>
              <w:rPr>
                <w:rFonts w:ascii="Calibri" w:hAnsi="Calibri" w:cs="Calibri"/>
                <w:spacing w:val="3"/>
                <w:w w:val="105"/>
                <w:sz w:val="20"/>
                <w:szCs w:val="20"/>
              </w:rPr>
              <w:t xml:space="preserve"> </w:t>
            </w:r>
            <w:r>
              <w:rPr>
                <w:rFonts w:ascii="Calibri" w:hAnsi="Calibri" w:cs="Calibri"/>
                <w:w w:val="105"/>
                <w:sz w:val="20"/>
                <w:szCs w:val="20"/>
              </w:rPr>
              <w:t>of</w:t>
            </w:r>
            <w:r>
              <w:rPr>
                <w:rFonts w:ascii="Calibri" w:hAnsi="Calibri" w:cs="Calibri"/>
                <w:spacing w:val="2"/>
                <w:w w:val="105"/>
                <w:sz w:val="20"/>
                <w:szCs w:val="20"/>
              </w:rPr>
              <w:t xml:space="preserve"> </w:t>
            </w:r>
            <w:r>
              <w:rPr>
                <w:rFonts w:ascii="Calibri" w:hAnsi="Calibri" w:cs="Calibri"/>
                <w:w w:val="105"/>
                <w:sz w:val="20"/>
                <w:szCs w:val="20"/>
              </w:rPr>
              <w:t>three</w:t>
            </w:r>
            <w:r>
              <w:rPr>
                <w:rFonts w:ascii="Calibri" w:hAnsi="Calibri" w:cs="Calibri"/>
                <w:spacing w:val="2"/>
                <w:w w:val="105"/>
                <w:sz w:val="20"/>
                <w:szCs w:val="20"/>
              </w:rPr>
              <w:t xml:space="preserve"> </w:t>
            </w:r>
            <w:r>
              <w:rPr>
                <w:rFonts w:ascii="Calibri" w:hAnsi="Calibri" w:cs="Calibri"/>
                <w:spacing w:val="-1"/>
                <w:w w:val="105"/>
                <w:sz w:val="20"/>
                <w:szCs w:val="20"/>
              </w:rPr>
              <w:t>provides</w:t>
            </w:r>
            <w:r>
              <w:rPr>
                <w:rFonts w:ascii="Calibri" w:hAnsi="Calibri" w:cs="Calibri"/>
                <w:spacing w:val="6"/>
                <w:w w:val="105"/>
                <w:sz w:val="20"/>
                <w:szCs w:val="20"/>
              </w:rPr>
              <w:t xml:space="preserve"> </w:t>
            </w:r>
            <w:r>
              <w:rPr>
                <w:rFonts w:ascii="Calibri" w:hAnsi="Calibri" w:cs="Calibri"/>
                <w:w w:val="105"/>
                <w:sz w:val="20"/>
                <w:szCs w:val="20"/>
              </w:rPr>
              <w:t xml:space="preserve">their services to the campaign. </w:t>
            </w:r>
          </w:p>
        </w:tc>
        <w:tc>
          <w:tcPr>
            <w:tcW w:w="3480" w:type="dxa"/>
            <w:tcBorders>
              <w:top w:val="single" w:sz="8" w:space="0" w:color="000000"/>
              <w:left w:val="single" w:sz="8" w:space="0" w:color="000000"/>
              <w:bottom w:val="single" w:sz="8" w:space="0" w:color="000000"/>
              <w:right w:val="single" w:sz="8" w:space="0" w:color="000000"/>
            </w:tcBorders>
          </w:tcPr>
          <w:p w14:paraId="42E417CB" w14:textId="77777777" w:rsidR="000E1BE2" w:rsidRDefault="000E1BE2">
            <w:pPr>
              <w:pStyle w:val="ListParagraph"/>
              <w:widowControl w:val="0"/>
              <w:numPr>
                <w:ilvl w:val="0"/>
                <w:numId w:val="103"/>
              </w:numPr>
              <w:tabs>
                <w:tab w:val="left" w:pos="191"/>
              </w:tabs>
              <w:kinsoku w:val="0"/>
              <w:overflowPunct w:val="0"/>
              <w:autoSpaceDE w:val="0"/>
              <w:autoSpaceDN w:val="0"/>
              <w:adjustRightInd w:val="0"/>
              <w:spacing w:before="39" w:after="0" w:line="240" w:lineRule="auto"/>
              <w:contextualSpacing w:val="0"/>
              <w:rPr>
                <w:rFonts w:ascii="Calibri" w:hAnsi="Calibri" w:cs="Calibri"/>
                <w:sz w:val="20"/>
                <w:szCs w:val="20"/>
              </w:rPr>
            </w:pPr>
            <w:r>
              <w:rPr>
                <w:rFonts w:ascii="Calibri" w:hAnsi="Calibri" w:cs="Calibri"/>
                <w:w w:val="105"/>
                <w:sz w:val="20"/>
                <w:szCs w:val="20"/>
              </w:rPr>
              <w:t>Allows</w:t>
            </w:r>
            <w:r>
              <w:rPr>
                <w:rFonts w:ascii="Calibri" w:hAnsi="Calibri" w:cs="Calibri"/>
                <w:spacing w:val="-3"/>
                <w:w w:val="105"/>
                <w:sz w:val="20"/>
                <w:szCs w:val="20"/>
              </w:rPr>
              <w:t xml:space="preserve"> </w:t>
            </w:r>
            <w:r>
              <w:rPr>
                <w:rFonts w:ascii="Calibri" w:hAnsi="Calibri" w:cs="Calibri"/>
                <w:w w:val="105"/>
                <w:sz w:val="20"/>
                <w:szCs w:val="20"/>
              </w:rPr>
              <w:t>more</w:t>
            </w:r>
            <w:r>
              <w:rPr>
                <w:rFonts w:ascii="Calibri" w:hAnsi="Calibri" w:cs="Calibri"/>
                <w:spacing w:val="-6"/>
                <w:w w:val="105"/>
                <w:sz w:val="20"/>
                <w:szCs w:val="20"/>
              </w:rPr>
              <w:t xml:space="preserve"> </w:t>
            </w:r>
            <w:r>
              <w:rPr>
                <w:rFonts w:ascii="Calibri" w:hAnsi="Calibri" w:cs="Calibri"/>
                <w:w w:val="105"/>
                <w:sz w:val="20"/>
                <w:szCs w:val="20"/>
              </w:rPr>
              <w:t>installers</w:t>
            </w:r>
            <w:r>
              <w:rPr>
                <w:rFonts w:ascii="Calibri" w:hAnsi="Calibri" w:cs="Calibri"/>
                <w:spacing w:val="-5"/>
                <w:w w:val="105"/>
                <w:sz w:val="20"/>
                <w:szCs w:val="20"/>
              </w:rPr>
              <w:t xml:space="preserve"> </w:t>
            </w:r>
            <w:r>
              <w:rPr>
                <w:rFonts w:ascii="Calibri" w:hAnsi="Calibri" w:cs="Calibri"/>
                <w:spacing w:val="1"/>
                <w:w w:val="105"/>
                <w:sz w:val="20"/>
                <w:szCs w:val="20"/>
              </w:rPr>
              <w:t>to</w:t>
            </w:r>
            <w:r>
              <w:rPr>
                <w:rFonts w:ascii="Calibri" w:hAnsi="Calibri" w:cs="Calibri"/>
                <w:spacing w:val="-5"/>
                <w:w w:val="105"/>
                <w:sz w:val="20"/>
                <w:szCs w:val="20"/>
              </w:rPr>
              <w:t xml:space="preserve"> </w:t>
            </w:r>
            <w:r>
              <w:rPr>
                <w:rFonts w:ascii="Calibri" w:hAnsi="Calibri" w:cs="Calibri"/>
                <w:spacing w:val="-1"/>
                <w:w w:val="105"/>
                <w:sz w:val="20"/>
                <w:szCs w:val="20"/>
              </w:rPr>
              <w:t>take</w:t>
            </w:r>
            <w:r>
              <w:rPr>
                <w:rFonts w:ascii="Calibri" w:hAnsi="Calibri" w:cs="Calibri"/>
                <w:spacing w:val="-5"/>
                <w:w w:val="105"/>
                <w:sz w:val="20"/>
                <w:szCs w:val="20"/>
              </w:rPr>
              <w:t xml:space="preserve"> </w:t>
            </w:r>
            <w:r>
              <w:rPr>
                <w:rFonts w:ascii="Calibri" w:hAnsi="Calibri" w:cs="Calibri"/>
                <w:spacing w:val="-1"/>
                <w:w w:val="105"/>
                <w:sz w:val="20"/>
                <w:szCs w:val="20"/>
              </w:rPr>
              <w:t>part.</w:t>
            </w:r>
          </w:p>
          <w:p w14:paraId="4371AB4D" w14:textId="77777777" w:rsidR="000E1BE2" w:rsidRDefault="000E1BE2">
            <w:pPr>
              <w:pStyle w:val="ListParagraph"/>
              <w:widowControl w:val="0"/>
              <w:numPr>
                <w:ilvl w:val="0"/>
                <w:numId w:val="103"/>
              </w:numPr>
              <w:tabs>
                <w:tab w:val="left" w:pos="191"/>
              </w:tabs>
              <w:kinsoku w:val="0"/>
              <w:overflowPunct w:val="0"/>
              <w:autoSpaceDE w:val="0"/>
              <w:autoSpaceDN w:val="0"/>
              <w:adjustRightInd w:val="0"/>
              <w:spacing w:before="135" w:after="0" w:line="240" w:lineRule="auto"/>
              <w:contextualSpacing w:val="0"/>
            </w:pPr>
            <w:r>
              <w:rPr>
                <w:rFonts w:ascii="Calibri" w:hAnsi="Calibri" w:cs="Calibri"/>
                <w:w w:val="105"/>
                <w:sz w:val="20"/>
                <w:szCs w:val="20"/>
              </w:rPr>
              <w:t xml:space="preserve">Allows more choice for </w:t>
            </w:r>
            <w:r>
              <w:rPr>
                <w:rFonts w:ascii="Calibri" w:hAnsi="Calibri" w:cs="Calibri"/>
                <w:spacing w:val="-1"/>
                <w:w w:val="105"/>
                <w:sz w:val="20"/>
                <w:szCs w:val="20"/>
              </w:rPr>
              <w:t>participants.</w:t>
            </w:r>
          </w:p>
        </w:tc>
        <w:tc>
          <w:tcPr>
            <w:tcW w:w="3077" w:type="dxa"/>
            <w:tcBorders>
              <w:top w:val="single" w:sz="8" w:space="0" w:color="000000"/>
              <w:left w:val="single" w:sz="8" w:space="0" w:color="000000"/>
              <w:bottom w:val="single" w:sz="8" w:space="0" w:color="000000"/>
              <w:right w:val="single" w:sz="8" w:space="0" w:color="000000"/>
            </w:tcBorders>
          </w:tcPr>
          <w:p w14:paraId="7AC579AB" w14:textId="77777777" w:rsidR="000E1BE2" w:rsidRDefault="000E1BE2">
            <w:pPr>
              <w:pStyle w:val="ListParagraph"/>
              <w:widowControl w:val="0"/>
              <w:numPr>
                <w:ilvl w:val="0"/>
                <w:numId w:val="102"/>
              </w:numPr>
              <w:tabs>
                <w:tab w:val="left" w:pos="191"/>
              </w:tabs>
              <w:kinsoku w:val="0"/>
              <w:overflowPunct w:val="0"/>
              <w:autoSpaceDE w:val="0"/>
              <w:autoSpaceDN w:val="0"/>
              <w:adjustRightInd w:val="0"/>
              <w:spacing w:before="39" w:after="0" w:line="254" w:lineRule="auto"/>
              <w:ind w:right="207"/>
              <w:contextualSpacing w:val="0"/>
            </w:pPr>
            <w:r>
              <w:rPr>
                <w:rFonts w:ascii="Calibri" w:hAnsi="Calibri" w:cs="Calibri"/>
                <w:spacing w:val="1"/>
                <w:w w:val="105"/>
                <w:sz w:val="20"/>
                <w:szCs w:val="20"/>
              </w:rPr>
              <w:t>M</w:t>
            </w:r>
            <w:r>
              <w:rPr>
                <w:rFonts w:ascii="Calibri" w:hAnsi="Calibri" w:cs="Calibri"/>
                <w:spacing w:val="-2"/>
                <w:w w:val="105"/>
                <w:sz w:val="20"/>
                <w:szCs w:val="20"/>
              </w:rPr>
              <w:t>u</w:t>
            </w:r>
            <w:r>
              <w:rPr>
                <w:rFonts w:ascii="Calibri" w:hAnsi="Calibri" w:cs="Calibri"/>
                <w:w w:val="105"/>
                <w:sz w:val="20"/>
                <w:szCs w:val="20"/>
              </w:rPr>
              <w:t>l</w:t>
            </w:r>
            <w:r>
              <w:rPr>
                <w:rFonts w:ascii="Calibri" w:hAnsi="Calibri" w:cs="Calibri"/>
                <w:spacing w:val="-1"/>
                <w:w w:val="105"/>
                <w:sz w:val="20"/>
                <w:szCs w:val="20"/>
              </w:rPr>
              <w:t>t</w:t>
            </w:r>
            <w:r>
              <w:rPr>
                <w:rFonts w:ascii="Calibri" w:hAnsi="Calibri" w:cs="Calibri"/>
                <w:spacing w:val="2"/>
                <w:w w:val="105"/>
                <w:sz w:val="20"/>
                <w:szCs w:val="20"/>
              </w:rPr>
              <w:t>i</w:t>
            </w:r>
            <w:r>
              <w:rPr>
                <w:rFonts w:ascii="Calibri" w:hAnsi="Calibri" w:cs="Calibri"/>
                <w:spacing w:val="-2"/>
                <w:w w:val="105"/>
                <w:sz w:val="20"/>
                <w:szCs w:val="20"/>
              </w:rPr>
              <w:t>p</w:t>
            </w:r>
            <w:r>
              <w:rPr>
                <w:rFonts w:ascii="Calibri" w:hAnsi="Calibri" w:cs="Calibri"/>
                <w:spacing w:val="2"/>
                <w:w w:val="105"/>
                <w:sz w:val="20"/>
                <w:szCs w:val="20"/>
              </w:rPr>
              <w:t>l</w:t>
            </w:r>
            <w:r>
              <w:rPr>
                <w:rFonts w:ascii="Calibri" w:hAnsi="Calibri" w:cs="Calibri"/>
                <w:w w:val="105"/>
                <w:sz w:val="20"/>
                <w:szCs w:val="20"/>
              </w:rPr>
              <w:t>e</w:t>
            </w:r>
            <w:r>
              <w:rPr>
                <w:rFonts w:ascii="Calibri" w:hAnsi="Calibri" w:cs="Calibri"/>
                <w:spacing w:val="-4"/>
                <w:w w:val="105"/>
                <w:sz w:val="20"/>
                <w:szCs w:val="20"/>
              </w:rPr>
              <w:t xml:space="preserve"> </w:t>
            </w:r>
            <w:r>
              <w:rPr>
                <w:rFonts w:ascii="Calibri" w:hAnsi="Calibri" w:cs="Calibri"/>
                <w:w w:val="105"/>
                <w:sz w:val="20"/>
                <w:szCs w:val="20"/>
              </w:rPr>
              <w:t>ins</w:t>
            </w:r>
            <w:r>
              <w:rPr>
                <w:rFonts w:ascii="Calibri" w:hAnsi="Calibri" w:cs="Calibri"/>
                <w:spacing w:val="2"/>
                <w:w w:val="105"/>
                <w:sz w:val="20"/>
                <w:szCs w:val="20"/>
              </w:rPr>
              <w:t>t</w:t>
            </w:r>
            <w:r>
              <w:rPr>
                <w:rFonts w:ascii="Calibri" w:hAnsi="Calibri" w:cs="Calibri"/>
                <w:spacing w:val="-2"/>
                <w:w w:val="105"/>
                <w:sz w:val="20"/>
                <w:szCs w:val="20"/>
              </w:rPr>
              <w:t>a</w:t>
            </w:r>
            <w:r>
              <w:rPr>
                <w:rFonts w:ascii="Calibri" w:hAnsi="Calibri" w:cs="Calibri"/>
                <w:w w:val="105"/>
                <w:sz w:val="20"/>
                <w:szCs w:val="20"/>
              </w:rPr>
              <w:t>ll</w:t>
            </w:r>
            <w:r>
              <w:rPr>
                <w:rFonts w:ascii="Calibri" w:hAnsi="Calibri" w:cs="Calibri"/>
                <w:spacing w:val="1"/>
                <w:w w:val="105"/>
                <w:sz w:val="20"/>
                <w:szCs w:val="20"/>
              </w:rPr>
              <w:t>e</w:t>
            </w:r>
            <w:r>
              <w:rPr>
                <w:rFonts w:ascii="Calibri" w:hAnsi="Calibri" w:cs="Calibri"/>
                <w:spacing w:val="-1"/>
                <w:w w:val="105"/>
                <w:sz w:val="20"/>
                <w:szCs w:val="20"/>
              </w:rPr>
              <w:t>r</w:t>
            </w:r>
            <w:r>
              <w:rPr>
                <w:rFonts w:ascii="Calibri" w:hAnsi="Calibri" w:cs="Calibri"/>
                <w:w w:val="105"/>
                <w:sz w:val="20"/>
                <w:szCs w:val="20"/>
              </w:rPr>
              <w:t>s</w:t>
            </w:r>
            <w:r>
              <w:rPr>
                <w:rFonts w:ascii="Calibri" w:hAnsi="Calibri" w:cs="Calibri"/>
                <w:spacing w:val="-3"/>
                <w:w w:val="105"/>
                <w:sz w:val="20"/>
                <w:szCs w:val="20"/>
              </w:rPr>
              <w:t xml:space="preserve"> </w:t>
            </w:r>
            <w:r>
              <w:rPr>
                <w:rFonts w:ascii="Calibri" w:hAnsi="Calibri" w:cs="Calibri"/>
                <w:spacing w:val="3"/>
                <w:w w:val="105"/>
                <w:sz w:val="20"/>
                <w:szCs w:val="20"/>
              </w:rPr>
              <w:t>c</w:t>
            </w:r>
            <w:r>
              <w:rPr>
                <w:rFonts w:ascii="Calibri" w:hAnsi="Calibri" w:cs="Calibri"/>
                <w:w w:val="105"/>
                <w:sz w:val="20"/>
                <w:szCs w:val="20"/>
              </w:rPr>
              <w:t>an</w:t>
            </w:r>
            <w:r>
              <w:rPr>
                <w:rFonts w:ascii="Calibri" w:hAnsi="Calibri" w:cs="Calibri"/>
                <w:spacing w:val="-3"/>
                <w:w w:val="105"/>
                <w:sz w:val="20"/>
                <w:szCs w:val="20"/>
              </w:rPr>
              <w:t xml:space="preserve"> </w:t>
            </w:r>
            <w:r>
              <w:rPr>
                <w:rFonts w:ascii="Calibri" w:hAnsi="Calibri" w:cs="Calibri"/>
                <w:spacing w:val="-2"/>
                <w:w w:val="105"/>
                <w:sz w:val="20"/>
                <w:szCs w:val="20"/>
              </w:rPr>
              <w:t>b</w:t>
            </w:r>
            <w:r>
              <w:rPr>
                <w:rFonts w:ascii="Calibri" w:hAnsi="Calibri" w:cs="Calibri"/>
                <w:w w:val="105"/>
                <w:sz w:val="20"/>
                <w:szCs w:val="20"/>
              </w:rPr>
              <w:t>e</w:t>
            </w:r>
            <w:r>
              <w:rPr>
                <w:rFonts w:ascii="Calibri" w:hAnsi="Calibri" w:cs="Calibri"/>
                <w:spacing w:val="-1"/>
                <w:w w:val="105"/>
                <w:sz w:val="20"/>
                <w:szCs w:val="20"/>
              </w:rPr>
              <w:t xml:space="preserve"> </w:t>
            </w:r>
            <w:r>
              <w:rPr>
                <w:rFonts w:ascii="Calibri" w:hAnsi="Calibri" w:cs="Calibri"/>
                <w:spacing w:val="1"/>
                <w:w w:val="105"/>
                <w:sz w:val="20"/>
                <w:szCs w:val="20"/>
              </w:rPr>
              <w:t>m</w:t>
            </w:r>
            <w:r>
              <w:rPr>
                <w:rFonts w:ascii="Calibri" w:hAnsi="Calibri" w:cs="Calibri"/>
                <w:w w:val="105"/>
                <w:sz w:val="20"/>
                <w:szCs w:val="20"/>
              </w:rPr>
              <w:t>o</w:t>
            </w:r>
            <w:r>
              <w:rPr>
                <w:rFonts w:ascii="Calibri" w:hAnsi="Calibri" w:cs="Calibri"/>
                <w:spacing w:val="-1"/>
                <w:w w:val="105"/>
                <w:sz w:val="20"/>
                <w:szCs w:val="20"/>
              </w:rPr>
              <w:t>r</w:t>
            </w:r>
            <w:r>
              <w:rPr>
                <w:rFonts w:ascii="Calibri" w:hAnsi="Calibri" w:cs="Calibri"/>
                <w:w w:val="105"/>
                <w:sz w:val="20"/>
                <w:szCs w:val="20"/>
              </w:rPr>
              <w:t>e</w:t>
            </w:r>
            <w:r>
              <w:rPr>
                <w:rFonts w:ascii="Calibri" w:hAnsi="Calibri" w:cs="Calibri"/>
                <w:w w:val="104"/>
                <w:sz w:val="20"/>
                <w:szCs w:val="20"/>
              </w:rPr>
              <w:t xml:space="preserve"> </w:t>
            </w:r>
            <w:r>
              <w:rPr>
                <w:rFonts w:ascii="Calibri" w:hAnsi="Calibri" w:cs="Calibri"/>
                <w:spacing w:val="-1"/>
                <w:w w:val="105"/>
                <w:sz w:val="20"/>
                <w:szCs w:val="20"/>
              </w:rPr>
              <w:t>challenging</w:t>
            </w:r>
            <w:r>
              <w:rPr>
                <w:rFonts w:ascii="Calibri" w:hAnsi="Calibri" w:cs="Calibri"/>
                <w:spacing w:val="18"/>
                <w:w w:val="105"/>
                <w:sz w:val="20"/>
                <w:szCs w:val="20"/>
              </w:rPr>
              <w:t xml:space="preserve"> </w:t>
            </w:r>
            <w:r>
              <w:rPr>
                <w:rFonts w:ascii="Calibri" w:hAnsi="Calibri" w:cs="Calibri"/>
                <w:spacing w:val="-1"/>
                <w:w w:val="105"/>
                <w:sz w:val="20"/>
                <w:szCs w:val="20"/>
              </w:rPr>
              <w:t>to</w:t>
            </w:r>
            <w:r>
              <w:rPr>
                <w:rFonts w:ascii="Calibri" w:hAnsi="Calibri" w:cs="Calibri"/>
                <w:spacing w:val="19"/>
                <w:w w:val="105"/>
                <w:sz w:val="20"/>
                <w:szCs w:val="20"/>
              </w:rPr>
              <w:t xml:space="preserve"> </w:t>
            </w:r>
            <w:r>
              <w:rPr>
                <w:rFonts w:ascii="Calibri" w:hAnsi="Calibri" w:cs="Calibri"/>
                <w:spacing w:val="-1"/>
                <w:w w:val="105"/>
                <w:sz w:val="20"/>
                <w:szCs w:val="20"/>
              </w:rPr>
              <w:t>manage.</w:t>
            </w:r>
          </w:p>
        </w:tc>
      </w:tr>
    </w:tbl>
    <w:p w14:paraId="394E73D7" w14:textId="77777777" w:rsidR="000E1BE2" w:rsidRDefault="000E1BE2" w:rsidP="007F7EC3">
      <w:pPr>
        <w:spacing w:after="0" w:line="200" w:lineRule="exact"/>
        <w:rPr>
          <w:sz w:val="20"/>
          <w:szCs w:val="20"/>
        </w:rPr>
      </w:pPr>
    </w:p>
    <w:p w14:paraId="2DB5D627" w14:textId="77777777" w:rsidR="007F7EC3" w:rsidRDefault="007F7EC3" w:rsidP="007F7EC3">
      <w:pPr>
        <w:spacing w:before="16" w:after="0" w:line="240" w:lineRule="exact"/>
        <w:rPr>
          <w:sz w:val="24"/>
          <w:szCs w:val="24"/>
        </w:rPr>
      </w:pPr>
    </w:p>
    <w:p w14:paraId="33E55F73" w14:textId="77777777" w:rsidR="007F7EC3" w:rsidRDefault="007F7EC3" w:rsidP="00947864">
      <w:pPr>
        <w:spacing w:before="32" w:after="0" w:line="273" w:lineRule="auto"/>
        <w:ind w:left="340" w:right="311"/>
        <w:rPr>
          <w:rFonts w:ascii="Arial" w:eastAsia="Arial" w:hAnsi="Arial" w:cs="Arial"/>
        </w:rPr>
      </w:pPr>
      <w:r>
        <w:rPr>
          <w:rFonts w:ascii="Arial" w:eastAsia="Arial" w:hAnsi="Arial" w:cs="Arial"/>
          <w:spacing w:val="1"/>
        </w:rPr>
        <w:t>O</w:t>
      </w:r>
      <w:r>
        <w:rPr>
          <w:rFonts w:ascii="Arial" w:eastAsia="Arial" w:hAnsi="Arial" w:cs="Arial"/>
        </w:rPr>
        <w:t xml:space="preserve">nce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FP</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o</w:t>
      </w:r>
      <w:r>
        <w:rPr>
          <w:rFonts w:ascii="Arial" w:eastAsia="Arial" w:hAnsi="Arial" w:cs="Arial"/>
          <w:spacing w:val="-1"/>
        </w:rPr>
        <w:t>l</w:t>
      </w:r>
      <w:r>
        <w:rPr>
          <w:rFonts w:ascii="Arial" w:eastAsia="Arial" w:hAnsi="Arial" w:cs="Arial"/>
        </w:rPr>
        <w:t>ari</w:t>
      </w:r>
      <w:r>
        <w:rPr>
          <w:rFonts w:ascii="Arial" w:eastAsia="Arial" w:hAnsi="Arial" w:cs="Arial"/>
          <w:spacing w:val="-3"/>
        </w:rPr>
        <w:t>z</w:t>
      </w:r>
      <w:r>
        <w:rPr>
          <w:rFonts w:ascii="Arial" w:eastAsia="Arial" w:hAnsi="Arial" w:cs="Arial"/>
        </w:rPr>
        <w:t>e ca</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2"/>
        </w:rPr>
        <w:t>g</w:t>
      </w:r>
      <w:r>
        <w:rPr>
          <w:rFonts w:ascii="Arial" w:eastAsia="Arial" w:hAnsi="Arial" w:cs="Arial"/>
          <w:spacing w:val="-3"/>
        </w:rPr>
        <w:t>n</w:t>
      </w:r>
      <w:r>
        <w:rPr>
          <w:rFonts w:ascii="Arial" w:eastAsia="Arial" w:hAnsi="Arial" w:cs="Arial"/>
        </w:rPr>
        <w:t>.</w:t>
      </w:r>
      <w:r>
        <w:rPr>
          <w:rFonts w:ascii="Arial" w:eastAsia="Arial" w:hAnsi="Arial" w:cs="Arial"/>
          <w:spacing w:val="7"/>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a</w:t>
      </w:r>
      <w:r>
        <w:rPr>
          <w:rFonts w:ascii="Arial" w:eastAsia="Arial" w:hAnsi="Arial" w:cs="Arial"/>
          <w:b/>
          <w:bCs/>
          <w:spacing w:val="-3"/>
        </w:rPr>
        <w:t>s</w:t>
      </w:r>
      <w:r>
        <w:rPr>
          <w:rFonts w:ascii="Arial" w:eastAsia="Arial" w:hAnsi="Arial" w:cs="Arial"/>
          <w:b/>
          <w:bCs/>
        </w:rPr>
        <w:t>e</w:t>
      </w:r>
    </w:p>
    <w:p w14:paraId="018B8AFC" w14:textId="598D1AEA" w:rsidR="007F7EC3" w:rsidRDefault="007F7EC3" w:rsidP="00947864">
      <w:pPr>
        <w:spacing w:before="3" w:after="0" w:line="248" w:lineRule="exact"/>
        <w:ind w:left="340" w:right="-20"/>
        <w:rPr>
          <w:rFonts w:ascii="Arial" w:eastAsia="Arial" w:hAnsi="Arial" w:cs="Arial"/>
        </w:rPr>
      </w:pPr>
      <w:r>
        <w:rPr>
          <w:rFonts w:ascii="Arial" w:eastAsia="Arial" w:hAnsi="Arial" w:cs="Arial"/>
          <w:b/>
          <w:bCs/>
          <w:spacing w:val="1"/>
          <w:position w:val="-1"/>
        </w:rPr>
        <w:t>f</w:t>
      </w:r>
      <w:r>
        <w:rPr>
          <w:rFonts w:ascii="Arial" w:eastAsia="Arial" w:hAnsi="Arial" w:cs="Arial"/>
          <w:b/>
          <w:bCs/>
          <w:position w:val="-1"/>
        </w:rPr>
        <w:t>e</w:t>
      </w:r>
      <w:r>
        <w:rPr>
          <w:rFonts w:ascii="Arial" w:eastAsia="Arial" w:hAnsi="Arial" w:cs="Arial"/>
          <w:b/>
          <w:bCs/>
          <w:spacing w:val="-1"/>
          <w:position w:val="-1"/>
        </w:rPr>
        <w:t>e</w:t>
      </w:r>
      <w:r>
        <w:rPr>
          <w:rFonts w:ascii="Arial" w:eastAsia="Arial" w:hAnsi="Arial" w:cs="Arial"/>
          <w:b/>
          <w:bCs/>
          <w:position w:val="-1"/>
        </w:rPr>
        <w:t xml:space="preserve">l </w:t>
      </w:r>
      <w:r>
        <w:rPr>
          <w:rFonts w:ascii="Arial" w:eastAsia="Arial" w:hAnsi="Arial" w:cs="Arial"/>
          <w:b/>
          <w:bCs/>
          <w:spacing w:val="1"/>
          <w:position w:val="-1"/>
        </w:rPr>
        <w:t>f</w:t>
      </w:r>
      <w:r>
        <w:rPr>
          <w:rFonts w:ascii="Arial" w:eastAsia="Arial" w:hAnsi="Arial" w:cs="Arial"/>
          <w:b/>
          <w:bCs/>
          <w:position w:val="-1"/>
        </w:rPr>
        <w:t>ree</w:t>
      </w:r>
      <w:r>
        <w:rPr>
          <w:rFonts w:ascii="Arial" w:eastAsia="Arial" w:hAnsi="Arial" w:cs="Arial"/>
          <w:b/>
          <w:bCs/>
          <w:spacing w:val="-2"/>
          <w:position w:val="-1"/>
        </w:rPr>
        <w:t xml:space="preserve"> </w:t>
      </w:r>
      <w:r>
        <w:rPr>
          <w:rFonts w:ascii="Arial" w:eastAsia="Arial" w:hAnsi="Arial" w:cs="Arial"/>
          <w:b/>
          <w:bCs/>
          <w:spacing w:val="1"/>
          <w:position w:val="-1"/>
        </w:rPr>
        <w:t>t</w:t>
      </w:r>
      <w:r>
        <w:rPr>
          <w:rFonts w:ascii="Arial" w:eastAsia="Arial" w:hAnsi="Arial" w:cs="Arial"/>
          <w:b/>
          <w:bCs/>
          <w:position w:val="-1"/>
        </w:rPr>
        <w:t>o</w:t>
      </w:r>
      <w:r>
        <w:rPr>
          <w:rFonts w:ascii="Arial" w:eastAsia="Arial" w:hAnsi="Arial" w:cs="Arial"/>
          <w:b/>
          <w:bCs/>
          <w:spacing w:val="-2"/>
          <w:position w:val="-1"/>
        </w:rPr>
        <w:t xml:space="preserve"> </w:t>
      </w:r>
      <w:r>
        <w:rPr>
          <w:rFonts w:ascii="Arial" w:eastAsia="Arial" w:hAnsi="Arial" w:cs="Arial"/>
          <w:b/>
          <w:bCs/>
          <w:position w:val="-1"/>
        </w:rPr>
        <w:t>c</w:t>
      </w:r>
      <w:r>
        <w:rPr>
          <w:rFonts w:ascii="Arial" w:eastAsia="Arial" w:hAnsi="Arial" w:cs="Arial"/>
          <w:b/>
          <w:bCs/>
          <w:spacing w:val="-1"/>
          <w:position w:val="-1"/>
        </w:rPr>
        <w:t>o</w:t>
      </w:r>
      <w:r>
        <w:rPr>
          <w:rFonts w:ascii="Arial" w:eastAsia="Arial" w:hAnsi="Arial" w:cs="Arial"/>
          <w:b/>
          <w:bCs/>
          <w:position w:val="-1"/>
        </w:rPr>
        <w:t>nta</w:t>
      </w:r>
      <w:r>
        <w:rPr>
          <w:rFonts w:ascii="Arial" w:eastAsia="Arial" w:hAnsi="Arial" w:cs="Arial"/>
          <w:b/>
          <w:bCs/>
          <w:spacing w:val="-3"/>
          <w:position w:val="-1"/>
        </w:rPr>
        <w:t>c</w:t>
      </w:r>
      <w:r>
        <w:rPr>
          <w:rFonts w:ascii="Arial" w:eastAsia="Arial" w:hAnsi="Arial" w:cs="Arial"/>
          <w:b/>
          <w:bCs/>
          <w:position w:val="-1"/>
        </w:rPr>
        <w:t xml:space="preserve">t </w:t>
      </w:r>
      <w:r>
        <w:rPr>
          <w:rFonts w:ascii="Arial" w:eastAsia="Arial" w:hAnsi="Arial" w:cs="Arial"/>
          <w:b/>
          <w:bCs/>
          <w:spacing w:val="1"/>
          <w:position w:val="-1"/>
        </w:rPr>
        <w:t>t</w:t>
      </w:r>
      <w:r>
        <w:rPr>
          <w:rFonts w:ascii="Arial" w:eastAsia="Arial" w:hAnsi="Arial" w:cs="Arial"/>
          <w:b/>
          <w:bCs/>
          <w:position w:val="-1"/>
        </w:rPr>
        <w:t>he</w:t>
      </w:r>
      <w:r>
        <w:rPr>
          <w:rFonts w:ascii="Arial" w:eastAsia="Arial" w:hAnsi="Arial" w:cs="Arial"/>
          <w:b/>
          <w:bCs/>
          <w:spacing w:val="-2"/>
          <w:position w:val="-1"/>
        </w:rPr>
        <w:t xml:space="preserve"> </w:t>
      </w:r>
      <w:r w:rsidR="000E1BE2">
        <w:rPr>
          <w:rFonts w:ascii="Arial" w:eastAsia="Arial" w:hAnsi="Arial" w:cs="Arial"/>
          <w:b/>
          <w:bCs/>
          <w:spacing w:val="-1"/>
          <w:position w:val="-1"/>
        </w:rPr>
        <w:t>NY-Sun</w:t>
      </w:r>
      <w:r>
        <w:rPr>
          <w:rFonts w:ascii="Arial" w:eastAsia="Arial" w:hAnsi="Arial" w:cs="Arial"/>
          <w:b/>
          <w:bCs/>
          <w:position w:val="-1"/>
        </w:rPr>
        <w:t xml:space="preserve"> </w:t>
      </w:r>
      <w:r>
        <w:rPr>
          <w:rFonts w:ascii="Arial" w:eastAsia="Arial" w:hAnsi="Arial" w:cs="Arial"/>
          <w:b/>
          <w:bCs/>
          <w:spacing w:val="1"/>
          <w:position w:val="-1"/>
        </w:rPr>
        <w:t>t</w:t>
      </w:r>
      <w:r>
        <w:rPr>
          <w:rFonts w:ascii="Arial" w:eastAsia="Arial" w:hAnsi="Arial" w:cs="Arial"/>
          <w:b/>
          <w:bCs/>
          <w:spacing w:val="-3"/>
          <w:position w:val="-1"/>
        </w:rPr>
        <w:t>e</w:t>
      </w:r>
      <w:r>
        <w:rPr>
          <w:rFonts w:ascii="Arial" w:eastAsia="Arial" w:hAnsi="Arial" w:cs="Arial"/>
          <w:b/>
          <w:bCs/>
          <w:position w:val="-1"/>
        </w:rPr>
        <w:t>am</w:t>
      </w:r>
      <w:r>
        <w:rPr>
          <w:rFonts w:ascii="Arial" w:eastAsia="Arial" w:hAnsi="Arial" w:cs="Arial"/>
          <w:b/>
          <w:bCs/>
          <w:spacing w:val="1"/>
          <w:position w:val="-1"/>
        </w:rPr>
        <w:t xml:space="preserve"> </w:t>
      </w:r>
      <w:r>
        <w:rPr>
          <w:rFonts w:ascii="Arial" w:eastAsia="Arial" w:hAnsi="Arial" w:cs="Arial"/>
          <w:b/>
          <w:bCs/>
          <w:spacing w:val="-3"/>
          <w:position w:val="-1"/>
        </w:rPr>
        <w:t>a</w:t>
      </w:r>
      <w:r>
        <w:rPr>
          <w:rFonts w:ascii="Arial" w:eastAsia="Arial" w:hAnsi="Arial" w:cs="Arial"/>
          <w:b/>
          <w:bCs/>
          <w:position w:val="-1"/>
        </w:rPr>
        <w:t xml:space="preserve">t </w:t>
      </w:r>
      <w:r>
        <w:rPr>
          <w:rFonts w:ascii="Arial" w:eastAsia="Arial" w:hAnsi="Arial" w:cs="Arial"/>
          <w:b/>
          <w:bCs/>
          <w:color w:val="0000FF"/>
          <w:spacing w:val="-55"/>
          <w:position w:val="-1"/>
        </w:rPr>
        <w:t xml:space="preserve"> </w:t>
      </w:r>
      <w:hyperlink r:id="rId8" w:history="1">
        <w:r w:rsidR="00A721FB" w:rsidRPr="007A4018">
          <w:rPr>
            <w:rStyle w:val="Hyperlink"/>
            <w:rFonts w:ascii="Arial" w:eastAsia="Arial" w:hAnsi="Arial" w:cs="Arial"/>
            <w:position w:val="-1"/>
            <w:u w:color="0000FF"/>
          </w:rPr>
          <w:t>c</w:t>
        </w:r>
        <w:r w:rsidR="00A721FB" w:rsidRPr="007A4018">
          <w:rPr>
            <w:rStyle w:val="Hyperlink"/>
            <w:rFonts w:ascii="Arial" w:eastAsia="Arial" w:hAnsi="Arial" w:cs="Arial"/>
            <w:spacing w:val="-3"/>
            <w:position w:val="-1"/>
            <w:u w:color="0000FF"/>
          </w:rPr>
          <w:t>o</w:t>
        </w:r>
        <w:r w:rsidR="00A721FB" w:rsidRPr="007A4018">
          <w:rPr>
            <w:rStyle w:val="Hyperlink"/>
            <w:rFonts w:ascii="Arial" w:eastAsia="Arial" w:hAnsi="Arial" w:cs="Arial"/>
            <w:position w:val="-1"/>
            <w:u w:color="0000FF"/>
          </w:rPr>
          <w:t>m</w:t>
        </w:r>
        <w:r w:rsidR="00A721FB" w:rsidRPr="007A4018">
          <w:rPr>
            <w:rStyle w:val="Hyperlink"/>
            <w:rFonts w:ascii="Arial" w:eastAsia="Arial" w:hAnsi="Arial" w:cs="Arial"/>
            <w:spacing w:val="1"/>
            <w:position w:val="-1"/>
            <w:u w:color="0000FF"/>
          </w:rPr>
          <w:t>m</w:t>
        </w:r>
        <w:r w:rsidR="00A721FB" w:rsidRPr="007A4018">
          <w:rPr>
            <w:rStyle w:val="Hyperlink"/>
            <w:rFonts w:ascii="Arial" w:eastAsia="Arial" w:hAnsi="Arial" w:cs="Arial"/>
            <w:position w:val="-1"/>
            <w:u w:color="0000FF"/>
          </w:rPr>
          <w:t>u</w:t>
        </w:r>
        <w:r w:rsidR="00A721FB" w:rsidRPr="007A4018">
          <w:rPr>
            <w:rStyle w:val="Hyperlink"/>
            <w:rFonts w:ascii="Arial" w:eastAsia="Arial" w:hAnsi="Arial" w:cs="Arial"/>
            <w:spacing w:val="-3"/>
            <w:position w:val="-1"/>
            <w:u w:color="0000FF"/>
          </w:rPr>
          <w:t>n</w:t>
        </w:r>
        <w:r w:rsidR="00A721FB" w:rsidRPr="007A4018">
          <w:rPr>
            <w:rStyle w:val="Hyperlink"/>
            <w:rFonts w:ascii="Arial" w:eastAsia="Arial" w:hAnsi="Arial" w:cs="Arial"/>
            <w:spacing w:val="1"/>
            <w:position w:val="-1"/>
            <w:u w:color="0000FF"/>
          </w:rPr>
          <w:t>it</w:t>
        </w:r>
        <w:r w:rsidR="00A721FB" w:rsidRPr="007A4018">
          <w:rPr>
            <w:rStyle w:val="Hyperlink"/>
            <w:rFonts w:ascii="Arial" w:eastAsia="Arial" w:hAnsi="Arial" w:cs="Arial"/>
            <w:spacing w:val="-5"/>
            <w:position w:val="-1"/>
            <w:u w:color="0000FF"/>
          </w:rPr>
          <w:t>y</w:t>
        </w:r>
        <w:r w:rsidR="00A721FB" w:rsidRPr="007A4018">
          <w:rPr>
            <w:rStyle w:val="Hyperlink"/>
            <w:rFonts w:ascii="Arial" w:eastAsia="Arial" w:hAnsi="Arial" w:cs="Arial"/>
            <w:position w:val="-1"/>
            <w:u w:color="0000FF"/>
          </w:rPr>
          <w:t>s</w:t>
        </w:r>
        <w:r w:rsidR="00A721FB" w:rsidRPr="007A4018">
          <w:rPr>
            <w:rStyle w:val="Hyperlink"/>
            <w:rFonts w:ascii="Arial" w:eastAsia="Arial" w:hAnsi="Arial" w:cs="Arial"/>
            <w:spacing w:val="-1"/>
            <w:position w:val="-1"/>
            <w:u w:color="0000FF"/>
          </w:rPr>
          <w:t>o</w:t>
        </w:r>
        <w:r w:rsidR="00A721FB" w:rsidRPr="007A4018">
          <w:rPr>
            <w:rStyle w:val="Hyperlink"/>
            <w:rFonts w:ascii="Arial" w:eastAsia="Arial" w:hAnsi="Arial" w:cs="Arial"/>
            <w:spacing w:val="1"/>
            <w:position w:val="-1"/>
            <w:u w:color="0000FF"/>
          </w:rPr>
          <w:t>l</w:t>
        </w:r>
        <w:r w:rsidR="00A721FB" w:rsidRPr="007A4018">
          <w:rPr>
            <w:rStyle w:val="Hyperlink"/>
            <w:rFonts w:ascii="Arial" w:eastAsia="Arial" w:hAnsi="Arial" w:cs="Arial"/>
            <w:position w:val="-1"/>
            <w:u w:color="0000FF"/>
          </w:rPr>
          <w:t>ar</w:t>
        </w:r>
        <w:r w:rsidR="00A721FB" w:rsidRPr="007A4018">
          <w:rPr>
            <w:rStyle w:val="Hyperlink"/>
            <w:rFonts w:ascii="Arial" w:eastAsia="Arial" w:hAnsi="Arial" w:cs="Arial"/>
            <w:spacing w:val="1"/>
            <w:position w:val="-1"/>
            <w:u w:color="0000FF"/>
          </w:rPr>
          <w:t>@</w:t>
        </w:r>
        <w:r w:rsidR="00A721FB" w:rsidRPr="007A4018">
          <w:rPr>
            <w:rStyle w:val="Hyperlink"/>
            <w:rFonts w:ascii="Arial" w:eastAsia="Arial" w:hAnsi="Arial" w:cs="Arial"/>
            <w:position w:val="-1"/>
            <w:u w:color="0000FF"/>
          </w:rPr>
          <w:t>n</w:t>
        </w:r>
        <w:r w:rsidR="00A721FB" w:rsidRPr="007A4018">
          <w:rPr>
            <w:rStyle w:val="Hyperlink"/>
            <w:rFonts w:ascii="Arial" w:eastAsia="Arial" w:hAnsi="Arial" w:cs="Arial"/>
            <w:spacing w:val="-6"/>
            <w:position w:val="-1"/>
            <w:u w:color="0000FF"/>
          </w:rPr>
          <w:t>y</w:t>
        </w:r>
        <w:r w:rsidR="00A721FB" w:rsidRPr="007A4018">
          <w:rPr>
            <w:rStyle w:val="Hyperlink"/>
            <w:rFonts w:ascii="Arial" w:eastAsia="Arial" w:hAnsi="Arial" w:cs="Arial"/>
            <w:position w:val="-1"/>
            <w:u w:color="0000FF"/>
          </w:rPr>
          <w:t>s</w:t>
        </w:r>
        <w:r w:rsidR="00A721FB" w:rsidRPr="007A4018">
          <w:rPr>
            <w:rStyle w:val="Hyperlink"/>
            <w:rFonts w:ascii="Arial" w:eastAsia="Arial" w:hAnsi="Arial" w:cs="Arial"/>
            <w:spacing w:val="-1"/>
            <w:position w:val="-1"/>
            <w:u w:color="0000FF"/>
          </w:rPr>
          <w:t>e</w:t>
        </w:r>
        <w:r w:rsidR="00A721FB" w:rsidRPr="007A4018">
          <w:rPr>
            <w:rStyle w:val="Hyperlink"/>
            <w:rFonts w:ascii="Arial" w:eastAsia="Arial" w:hAnsi="Arial" w:cs="Arial"/>
            <w:position w:val="-1"/>
            <w:u w:color="0000FF"/>
          </w:rPr>
          <w:t>rda.</w:t>
        </w:r>
        <w:r w:rsidR="00A721FB" w:rsidRPr="007A4018">
          <w:rPr>
            <w:rStyle w:val="Hyperlink"/>
            <w:rFonts w:ascii="Arial" w:eastAsia="Arial" w:hAnsi="Arial" w:cs="Arial"/>
            <w:spacing w:val="2"/>
            <w:position w:val="-1"/>
            <w:u w:color="0000FF"/>
          </w:rPr>
          <w:t>n</w:t>
        </w:r>
        <w:r w:rsidR="00A721FB" w:rsidRPr="007A4018">
          <w:rPr>
            <w:rStyle w:val="Hyperlink"/>
            <w:rFonts w:ascii="Arial" w:eastAsia="Arial" w:hAnsi="Arial" w:cs="Arial"/>
            <w:spacing w:val="-5"/>
            <w:position w:val="-1"/>
            <w:u w:color="0000FF"/>
          </w:rPr>
          <w:t>y</w:t>
        </w:r>
        <w:r w:rsidR="00A721FB" w:rsidRPr="007A4018">
          <w:rPr>
            <w:rStyle w:val="Hyperlink"/>
            <w:rFonts w:ascii="Arial" w:eastAsia="Arial" w:hAnsi="Arial" w:cs="Arial"/>
            <w:spacing w:val="1"/>
            <w:position w:val="-1"/>
            <w:u w:color="0000FF"/>
          </w:rPr>
          <w:t>.</w:t>
        </w:r>
        <w:r w:rsidR="00A721FB" w:rsidRPr="007A4018">
          <w:rPr>
            <w:rStyle w:val="Hyperlink"/>
            <w:rFonts w:ascii="Arial" w:eastAsia="Arial" w:hAnsi="Arial" w:cs="Arial"/>
            <w:position w:val="-1"/>
            <w:u w:color="0000FF"/>
          </w:rPr>
          <w:t>g</w:t>
        </w:r>
        <w:r w:rsidR="00A721FB" w:rsidRPr="007A4018">
          <w:rPr>
            <w:rStyle w:val="Hyperlink"/>
            <w:rFonts w:ascii="Arial" w:eastAsia="Arial" w:hAnsi="Arial" w:cs="Arial"/>
            <w:spacing w:val="1"/>
            <w:position w:val="-1"/>
            <w:u w:color="0000FF"/>
          </w:rPr>
          <w:t>o</w:t>
        </w:r>
        <w:r w:rsidR="00A721FB" w:rsidRPr="007A4018">
          <w:rPr>
            <w:rStyle w:val="Hyperlink"/>
            <w:rFonts w:ascii="Arial" w:eastAsia="Arial" w:hAnsi="Arial" w:cs="Arial"/>
            <w:position w:val="-1"/>
            <w:u w:color="0000FF"/>
          </w:rPr>
          <w:t>v.</w:t>
        </w:r>
        <w:r w:rsidR="00A721FB" w:rsidRPr="007A4018">
          <w:rPr>
            <w:rStyle w:val="Hyperlink"/>
            <w:rFonts w:ascii="Arial" w:eastAsia="Arial" w:hAnsi="Arial" w:cs="Arial"/>
            <w:position w:val="-1"/>
          </w:rPr>
          <w:t xml:space="preserve"> </w:t>
        </w:r>
      </w:hyperlink>
    </w:p>
    <w:p w14:paraId="615F8E9B" w14:textId="77777777" w:rsidR="007F7EC3" w:rsidRDefault="007F7EC3" w:rsidP="0089445E">
      <w:pPr>
        <w:spacing w:after="0" w:line="200" w:lineRule="exact"/>
        <w:rPr>
          <w:sz w:val="20"/>
          <w:szCs w:val="20"/>
        </w:rPr>
      </w:pPr>
    </w:p>
    <w:p w14:paraId="29EEBED5" w14:textId="77777777" w:rsidR="007F7EC3" w:rsidRDefault="007F7EC3" w:rsidP="0089445E">
      <w:pPr>
        <w:spacing w:before="6" w:after="0" w:line="240" w:lineRule="exact"/>
        <w:rPr>
          <w:sz w:val="24"/>
          <w:szCs w:val="24"/>
        </w:rPr>
      </w:pPr>
    </w:p>
    <w:p w14:paraId="471BAD3F" w14:textId="0C21520A" w:rsidR="007F7EC3" w:rsidRDefault="007F7EC3" w:rsidP="0089445E">
      <w:pPr>
        <w:spacing w:before="25" w:after="0" w:line="316" w:lineRule="exact"/>
        <w:ind w:left="112" w:right="-20"/>
        <w:rPr>
          <w:rFonts w:ascii="Arial" w:eastAsia="Arial" w:hAnsi="Arial" w:cs="Arial"/>
          <w:sz w:val="28"/>
          <w:szCs w:val="28"/>
        </w:rPr>
      </w:pPr>
      <w:r w:rsidRPr="00A721FB">
        <w:rPr>
          <w:rFonts w:ascii="Arial" w:eastAsia="Arial" w:hAnsi="Arial" w:cs="Arial"/>
          <w:b/>
          <w:bCs/>
          <w:spacing w:val="-1"/>
          <w:position w:val="-1"/>
          <w:sz w:val="28"/>
          <w:szCs w:val="28"/>
        </w:rPr>
        <w:t>F</w:t>
      </w:r>
      <w:r w:rsidRPr="00A721FB">
        <w:rPr>
          <w:rFonts w:ascii="Arial" w:eastAsia="Arial" w:hAnsi="Arial" w:cs="Arial"/>
          <w:b/>
          <w:bCs/>
          <w:spacing w:val="1"/>
          <w:position w:val="-1"/>
          <w:sz w:val="28"/>
          <w:szCs w:val="28"/>
        </w:rPr>
        <w:t>r</w:t>
      </w:r>
      <w:r w:rsidRPr="00A721FB">
        <w:rPr>
          <w:rFonts w:ascii="Arial" w:eastAsia="Arial" w:hAnsi="Arial" w:cs="Arial"/>
          <w:b/>
          <w:bCs/>
          <w:position w:val="-1"/>
          <w:sz w:val="28"/>
          <w:szCs w:val="28"/>
        </w:rPr>
        <w:t>e</w:t>
      </w:r>
      <w:r w:rsidRPr="00A721FB">
        <w:rPr>
          <w:rFonts w:ascii="Arial" w:eastAsia="Arial" w:hAnsi="Arial" w:cs="Arial"/>
          <w:b/>
          <w:bCs/>
          <w:spacing w:val="-1"/>
          <w:position w:val="-1"/>
          <w:sz w:val="28"/>
          <w:szCs w:val="28"/>
        </w:rPr>
        <w:t>qu</w:t>
      </w:r>
      <w:r w:rsidRPr="00A721FB">
        <w:rPr>
          <w:rFonts w:ascii="Arial" w:eastAsia="Arial" w:hAnsi="Arial" w:cs="Arial"/>
          <w:b/>
          <w:bCs/>
          <w:position w:val="-1"/>
          <w:sz w:val="28"/>
          <w:szCs w:val="28"/>
        </w:rPr>
        <w:t>e</w:t>
      </w:r>
      <w:r w:rsidRPr="00A721FB">
        <w:rPr>
          <w:rFonts w:ascii="Arial" w:eastAsia="Arial" w:hAnsi="Arial" w:cs="Arial"/>
          <w:b/>
          <w:bCs/>
          <w:spacing w:val="-1"/>
          <w:position w:val="-1"/>
          <w:sz w:val="28"/>
          <w:szCs w:val="28"/>
        </w:rPr>
        <w:t>n</w:t>
      </w:r>
      <w:r w:rsidRPr="00A721FB">
        <w:rPr>
          <w:rFonts w:ascii="Arial" w:eastAsia="Arial" w:hAnsi="Arial" w:cs="Arial"/>
          <w:b/>
          <w:bCs/>
          <w:position w:val="-1"/>
          <w:sz w:val="28"/>
          <w:szCs w:val="28"/>
        </w:rPr>
        <w:t>t</w:t>
      </w:r>
      <w:r w:rsidRPr="00A721FB">
        <w:rPr>
          <w:rFonts w:ascii="Arial" w:eastAsia="Arial" w:hAnsi="Arial" w:cs="Arial"/>
          <w:b/>
          <w:bCs/>
          <w:spacing w:val="3"/>
          <w:position w:val="-1"/>
          <w:sz w:val="28"/>
          <w:szCs w:val="28"/>
        </w:rPr>
        <w:t>l</w:t>
      </w:r>
      <w:r w:rsidRPr="00A721FB">
        <w:rPr>
          <w:rFonts w:ascii="Arial" w:eastAsia="Arial" w:hAnsi="Arial" w:cs="Arial"/>
          <w:b/>
          <w:bCs/>
          <w:position w:val="-1"/>
          <w:sz w:val="28"/>
          <w:szCs w:val="28"/>
        </w:rPr>
        <w:t>y</w:t>
      </w:r>
      <w:r w:rsidRPr="00A721FB">
        <w:rPr>
          <w:rFonts w:ascii="Arial" w:eastAsia="Arial" w:hAnsi="Arial" w:cs="Arial"/>
          <w:b/>
          <w:bCs/>
          <w:spacing w:val="-1"/>
          <w:position w:val="-1"/>
          <w:sz w:val="28"/>
          <w:szCs w:val="28"/>
        </w:rPr>
        <w:t xml:space="preserve"> </w:t>
      </w:r>
      <w:r w:rsidRPr="00A721FB">
        <w:rPr>
          <w:rFonts w:ascii="Arial" w:eastAsia="Arial" w:hAnsi="Arial" w:cs="Arial"/>
          <w:b/>
          <w:bCs/>
          <w:spacing w:val="-6"/>
          <w:position w:val="-1"/>
          <w:sz w:val="28"/>
          <w:szCs w:val="28"/>
        </w:rPr>
        <w:t>A</w:t>
      </w:r>
      <w:r w:rsidRPr="00A721FB">
        <w:rPr>
          <w:rFonts w:ascii="Arial" w:eastAsia="Arial" w:hAnsi="Arial" w:cs="Arial"/>
          <w:b/>
          <w:bCs/>
          <w:position w:val="-1"/>
          <w:sz w:val="28"/>
          <w:szCs w:val="28"/>
        </w:rPr>
        <w:t>sked Q</w:t>
      </w:r>
      <w:r w:rsidRPr="00A721FB">
        <w:rPr>
          <w:rFonts w:ascii="Arial" w:eastAsia="Arial" w:hAnsi="Arial" w:cs="Arial"/>
          <w:b/>
          <w:bCs/>
          <w:spacing w:val="-1"/>
          <w:position w:val="-1"/>
          <w:sz w:val="28"/>
          <w:szCs w:val="28"/>
        </w:rPr>
        <w:t>u</w:t>
      </w:r>
      <w:r w:rsidRPr="00A721FB">
        <w:rPr>
          <w:rFonts w:ascii="Arial" w:eastAsia="Arial" w:hAnsi="Arial" w:cs="Arial"/>
          <w:b/>
          <w:bCs/>
          <w:position w:val="-1"/>
          <w:sz w:val="28"/>
          <w:szCs w:val="28"/>
        </w:rPr>
        <w:t>est</w:t>
      </w:r>
      <w:r w:rsidRPr="00A721FB">
        <w:rPr>
          <w:rFonts w:ascii="Arial" w:eastAsia="Arial" w:hAnsi="Arial" w:cs="Arial"/>
          <w:b/>
          <w:bCs/>
          <w:spacing w:val="1"/>
          <w:position w:val="-1"/>
          <w:sz w:val="28"/>
          <w:szCs w:val="28"/>
        </w:rPr>
        <w:t>i</w:t>
      </w:r>
      <w:r w:rsidRPr="00A721FB">
        <w:rPr>
          <w:rFonts w:ascii="Arial" w:eastAsia="Arial" w:hAnsi="Arial" w:cs="Arial"/>
          <w:b/>
          <w:bCs/>
          <w:spacing w:val="-1"/>
          <w:position w:val="-1"/>
          <w:sz w:val="28"/>
          <w:szCs w:val="28"/>
        </w:rPr>
        <w:t>on</w:t>
      </w:r>
      <w:r w:rsidRPr="00A721FB">
        <w:rPr>
          <w:rFonts w:ascii="Arial" w:eastAsia="Arial" w:hAnsi="Arial" w:cs="Arial"/>
          <w:b/>
          <w:bCs/>
          <w:position w:val="-1"/>
          <w:sz w:val="28"/>
          <w:szCs w:val="28"/>
        </w:rPr>
        <w:t>s</w:t>
      </w:r>
      <w:r w:rsidRPr="00A721FB">
        <w:rPr>
          <w:rFonts w:ascii="Arial" w:eastAsia="Arial" w:hAnsi="Arial" w:cs="Arial"/>
          <w:b/>
          <w:bCs/>
          <w:spacing w:val="1"/>
          <w:position w:val="-1"/>
          <w:sz w:val="28"/>
          <w:szCs w:val="28"/>
        </w:rPr>
        <w:t xml:space="preserve"> </w:t>
      </w:r>
      <w:r w:rsidRPr="00A721FB">
        <w:rPr>
          <w:rFonts w:ascii="Arial" w:eastAsia="Arial" w:hAnsi="Arial" w:cs="Arial"/>
          <w:b/>
          <w:bCs/>
          <w:position w:val="-1"/>
          <w:sz w:val="28"/>
          <w:szCs w:val="28"/>
        </w:rPr>
        <w:t>(</w:t>
      </w:r>
      <w:r w:rsidRPr="00A721FB">
        <w:rPr>
          <w:rFonts w:ascii="Arial" w:eastAsia="Arial" w:hAnsi="Arial" w:cs="Arial"/>
          <w:b/>
          <w:bCs/>
          <w:spacing w:val="1"/>
          <w:position w:val="-1"/>
          <w:sz w:val="28"/>
          <w:szCs w:val="28"/>
        </w:rPr>
        <w:t>F</w:t>
      </w:r>
      <w:r w:rsidRPr="00A721FB">
        <w:rPr>
          <w:rFonts w:ascii="Arial" w:eastAsia="Arial" w:hAnsi="Arial" w:cs="Arial"/>
          <w:b/>
          <w:bCs/>
          <w:spacing w:val="-8"/>
          <w:position w:val="-1"/>
          <w:sz w:val="28"/>
          <w:szCs w:val="28"/>
        </w:rPr>
        <w:t>A</w:t>
      </w:r>
      <w:r w:rsidRPr="00A721FB">
        <w:rPr>
          <w:rFonts w:ascii="Arial" w:eastAsia="Arial" w:hAnsi="Arial" w:cs="Arial"/>
          <w:b/>
          <w:bCs/>
          <w:position w:val="-1"/>
          <w:sz w:val="28"/>
          <w:szCs w:val="28"/>
        </w:rPr>
        <w:t>Qs</w:t>
      </w:r>
      <w:r w:rsidR="00E42E5F">
        <w:rPr>
          <w:rFonts w:ascii="Arial" w:eastAsia="Arial" w:hAnsi="Arial" w:cs="Arial"/>
          <w:b/>
          <w:bCs/>
          <w:position w:val="-1"/>
          <w:sz w:val="28"/>
          <w:szCs w:val="28"/>
        </w:rPr>
        <w:t>)</w:t>
      </w:r>
      <w:r>
        <w:rPr>
          <w:rFonts w:ascii="Arial" w:eastAsia="Arial" w:hAnsi="Arial" w:cs="Arial"/>
          <w:b/>
          <w:bCs/>
          <w:color w:val="FFFFFF"/>
          <w:position w:val="-1"/>
          <w:sz w:val="28"/>
          <w:szCs w:val="28"/>
        </w:rPr>
        <w:t>)</w:t>
      </w:r>
    </w:p>
    <w:p w14:paraId="0BD228C0" w14:textId="77777777" w:rsidR="007F7EC3" w:rsidRDefault="007F7EC3" w:rsidP="0089445E">
      <w:pPr>
        <w:spacing w:after="0" w:line="200" w:lineRule="exact"/>
        <w:rPr>
          <w:sz w:val="20"/>
          <w:szCs w:val="20"/>
        </w:rPr>
      </w:pPr>
    </w:p>
    <w:p w14:paraId="1871FF94" w14:textId="77777777" w:rsidR="007F7EC3" w:rsidRDefault="007F7EC3" w:rsidP="0089445E">
      <w:pPr>
        <w:spacing w:after="0" w:line="200" w:lineRule="exact"/>
        <w:rPr>
          <w:sz w:val="20"/>
          <w:szCs w:val="20"/>
        </w:rPr>
      </w:pPr>
    </w:p>
    <w:p w14:paraId="6866A296" w14:textId="77777777" w:rsidR="007F7EC3" w:rsidRDefault="007F7EC3" w:rsidP="0089445E">
      <w:pPr>
        <w:spacing w:before="17" w:after="0" w:line="280" w:lineRule="exact"/>
        <w:rPr>
          <w:sz w:val="28"/>
          <w:szCs w:val="28"/>
        </w:rPr>
      </w:pPr>
    </w:p>
    <w:p w14:paraId="44783BD1" w14:textId="3480BC37" w:rsidR="007F7EC3" w:rsidRDefault="007F7EC3" w:rsidP="0089445E">
      <w:pPr>
        <w:spacing w:before="32" w:after="0" w:line="240" w:lineRule="auto"/>
        <w:ind w:left="340" w:right="-20"/>
        <w:rPr>
          <w:rFonts w:ascii="Arial" w:eastAsia="Arial" w:hAnsi="Arial" w:cs="Arial"/>
        </w:rPr>
      </w:pPr>
      <w:r>
        <w:rPr>
          <w:rFonts w:ascii="Arial" w:eastAsia="Arial" w:hAnsi="Arial" w:cs="Arial"/>
          <w:b/>
          <w:bCs/>
          <w:spacing w:val="-1"/>
        </w:rPr>
        <w:t>C</w:t>
      </w:r>
      <w:r>
        <w:rPr>
          <w:rFonts w:ascii="Arial" w:eastAsia="Arial" w:hAnsi="Arial" w:cs="Arial"/>
          <w:b/>
          <w:bCs/>
        </w:rPr>
        <w:t>an</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n</w:t>
      </w:r>
      <w:r>
        <w:rPr>
          <w:rFonts w:ascii="Arial" w:eastAsia="Arial" w:hAnsi="Arial" w:cs="Arial"/>
          <w:b/>
          <w:bCs/>
        </w:rPr>
        <w:t>ge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sidR="00947864">
        <w:rPr>
          <w:rFonts w:ascii="Arial" w:eastAsia="Arial" w:hAnsi="Arial" w:cs="Arial"/>
          <w:b/>
          <w:bCs/>
        </w:rPr>
        <w:t xml:space="preserve"> RFP or use our own?</w:t>
      </w:r>
    </w:p>
    <w:p w14:paraId="539BAD45" w14:textId="77777777" w:rsidR="007F7EC3" w:rsidRDefault="007F7EC3" w:rsidP="0089445E">
      <w:pPr>
        <w:spacing w:before="1" w:after="0" w:line="240" w:lineRule="exact"/>
        <w:rPr>
          <w:sz w:val="24"/>
          <w:szCs w:val="24"/>
        </w:rPr>
      </w:pPr>
    </w:p>
    <w:p w14:paraId="165322EF" w14:textId="18A7BBDE" w:rsidR="007F7EC3" w:rsidRDefault="000E1BE2" w:rsidP="0089445E">
      <w:pPr>
        <w:spacing w:after="0" w:line="275" w:lineRule="auto"/>
        <w:ind w:left="340" w:right="91"/>
        <w:rPr>
          <w:rFonts w:ascii="Arial" w:eastAsia="Arial" w:hAnsi="Arial" w:cs="Arial"/>
        </w:rPr>
      </w:pPr>
      <w:r>
        <w:rPr>
          <w:rFonts w:ascii="Arial" w:eastAsia="Arial" w:hAnsi="Arial" w:cs="Arial"/>
          <w:spacing w:val="-1"/>
        </w:rPr>
        <w:t>Y</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campa</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2"/>
        </w:rPr>
        <w:t>is</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1"/>
        </w:rPr>
        <w:t>di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y</w:t>
      </w:r>
      <w:r>
        <w:rPr>
          <w:rFonts w:ascii="Arial" w:eastAsia="Arial" w:hAnsi="Arial" w:cs="Arial"/>
        </w:rPr>
        <w:t>ou can a</w:t>
      </w:r>
      <w:r>
        <w:rPr>
          <w:rFonts w:ascii="Arial" w:eastAsia="Arial" w:hAnsi="Arial" w:cs="Arial"/>
          <w:spacing w:val="-1"/>
        </w:rPr>
        <w:t>d</w:t>
      </w:r>
      <w:r>
        <w:rPr>
          <w:rFonts w:ascii="Arial" w:eastAsia="Arial" w:hAnsi="Arial" w:cs="Arial"/>
        </w:rPr>
        <w:t>d</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co</w:t>
      </w:r>
      <w:r>
        <w:rPr>
          <w:rFonts w:ascii="Arial" w:eastAsia="Arial" w:hAnsi="Arial" w:cs="Arial"/>
          <w:spacing w:val="-1"/>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p>
    <w:p w14:paraId="0E6FEFC3" w14:textId="77777777" w:rsidR="007F7EC3" w:rsidRDefault="007F7EC3" w:rsidP="007F7EC3">
      <w:pPr>
        <w:spacing w:after="0" w:line="200" w:lineRule="exact"/>
        <w:rPr>
          <w:sz w:val="20"/>
          <w:szCs w:val="20"/>
        </w:rPr>
      </w:pPr>
    </w:p>
    <w:p w14:paraId="774DC382" w14:textId="77777777" w:rsidR="007F7EC3" w:rsidRDefault="007F7EC3" w:rsidP="007F7EC3">
      <w:pPr>
        <w:spacing w:after="0" w:line="200" w:lineRule="exact"/>
        <w:rPr>
          <w:sz w:val="20"/>
          <w:szCs w:val="20"/>
        </w:rPr>
      </w:pPr>
    </w:p>
    <w:p w14:paraId="7D5250DA" w14:textId="77777777" w:rsidR="007F7EC3" w:rsidRDefault="007F7EC3" w:rsidP="007F7EC3">
      <w:pPr>
        <w:spacing w:before="12" w:after="0" w:line="280" w:lineRule="exact"/>
        <w:rPr>
          <w:sz w:val="28"/>
          <w:szCs w:val="28"/>
        </w:rPr>
      </w:pPr>
    </w:p>
    <w:p w14:paraId="59F4BA7F" w14:textId="77777777" w:rsidR="007F7EC3" w:rsidRDefault="007F7EC3" w:rsidP="007F7EC3">
      <w:pPr>
        <w:spacing w:after="0" w:line="240" w:lineRule="auto"/>
        <w:ind w:left="4792" w:right="4552"/>
        <w:jc w:val="center"/>
        <w:rPr>
          <w:rFonts w:ascii="Arial" w:eastAsia="Arial" w:hAnsi="Arial" w:cs="Arial"/>
        </w:rPr>
      </w:pPr>
      <w:r>
        <w:rPr>
          <w:rFonts w:ascii="Arial" w:eastAsia="Arial" w:hAnsi="Arial" w:cs="Arial"/>
          <w:i/>
          <w:spacing w:val="1"/>
        </w:rPr>
        <w:t>(</w:t>
      </w:r>
      <w:r>
        <w:rPr>
          <w:rFonts w:ascii="Arial" w:eastAsia="Arial" w:hAnsi="Arial" w:cs="Arial"/>
          <w:i/>
        </w:rPr>
        <w:t>co</w:t>
      </w:r>
      <w:r>
        <w:rPr>
          <w:rFonts w:ascii="Arial" w:eastAsia="Arial" w:hAnsi="Arial" w:cs="Arial"/>
          <w:i/>
          <w:spacing w:val="-1"/>
        </w:rPr>
        <w:t>n</w:t>
      </w:r>
      <w:r>
        <w:rPr>
          <w:rFonts w:ascii="Arial" w:eastAsia="Arial" w:hAnsi="Arial" w:cs="Arial"/>
          <w:i/>
          <w:spacing w:val="1"/>
        </w:rPr>
        <w:t>t</w:t>
      </w:r>
      <w:r>
        <w:rPr>
          <w:rFonts w:ascii="Arial" w:eastAsia="Arial" w:hAnsi="Arial" w:cs="Arial"/>
          <w:i/>
          <w:spacing w:val="-1"/>
        </w:rPr>
        <w:t>i</w:t>
      </w:r>
      <w:r>
        <w:rPr>
          <w:rFonts w:ascii="Arial" w:eastAsia="Arial" w:hAnsi="Arial" w:cs="Arial"/>
          <w:i/>
        </w:rPr>
        <w:t>n</w:t>
      </w:r>
      <w:r>
        <w:rPr>
          <w:rFonts w:ascii="Arial" w:eastAsia="Arial" w:hAnsi="Arial" w:cs="Arial"/>
          <w:i/>
          <w:spacing w:val="-1"/>
        </w:rPr>
        <w:t>u</w:t>
      </w:r>
      <w:r>
        <w:rPr>
          <w:rFonts w:ascii="Arial" w:eastAsia="Arial" w:hAnsi="Arial" w:cs="Arial"/>
          <w:i/>
        </w:rPr>
        <w:t>e</w:t>
      </w:r>
      <w:r>
        <w:rPr>
          <w:rFonts w:ascii="Arial" w:eastAsia="Arial" w:hAnsi="Arial" w:cs="Arial"/>
          <w:i/>
          <w:spacing w:val="-1"/>
        </w:rPr>
        <w:t>d</w:t>
      </w:r>
      <w:r>
        <w:rPr>
          <w:rFonts w:ascii="Arial" w:eastAsia="Arial" w:hAnsi="Arial" w:cs="Arial"/>
          <w:i/>
        </w:rPr>
        <w:t>)</w:t>
      </w:r>
    </w:p>
    <w:p w14:paraId="1CA38B5B" w14:textId="77777777" w:rsidR="007F7EC3" w:rsidRDefault="007F7EC3" w:rsidP="007F7EC3">
      <w:pPr>
        <w:spacing w:after="0"/>
        <w:jc w:val="center"/>
        <w:sectPr w:rsidR="007F7EC3">
          <w:headerReference w:type="even" r:id="rId9"/>
          <w:headerReference w:type="default" r:id="rId10"/>
          <w:footerReference w:type="even" r:id="rId11"/>
          <w:footerReference w:type="default" r:id="rId12"/>
          <w:headerReference w:type="first" r:id="rId13"/>
          <w:footerReference w:type="first" r:id="rId14"/>
          <w:pgSz w:w="12240" w:h="15840"/>
          <w:pgMar w:top="1360" w:right="960" w:bottom="1200" w:left="740" w:header="0" w:footer="1015" w:gutter="0"/>
          <w:pgNumType w:start="2"/>
          <w:cols w:space="720"/>
        </w:sectPr>
      </w:pPr>
    </w:p>
    <w:p w14:paraId="4925E724" w14:textId="77777777" w:rsidR="007F7EC3" w:rsidRDefault="007F7EC3" w:rsidP="007F7EC3">
      <w:pPr>
        <w:spacing w:before="75" w:after="0" w:line="240" w:lineRule="auto"/>
        <w:ind w:left="100" w:right="-20"/>
        <w:rPr>
          <w:rFonts w:ascii="Arial" w:eastAsia="Arial" w:hAnsi="Arial" w:cs="Arial"/>
        </w:rPr>
      </w:pPr>
      <w:r>
        <w:rPr>
          <w:rFonts w:ascii="Arial" w:eastAsia="Arial" w:hAnsi="Arial" w:cs="Arial"/>
          <w:b/>
          <w:bCs/>
          <w:spacing w:val="-1"/>
        </w:rPr>
        <w:lastRenderedPageBreak/>
        <w:t>H</w:t>
      </w:r>
      <w:r>
        <w:rPr>
          <w:rFonts w:ascii="Arial" w:eastAsia="Arial" w:hAnsi="Arial" w:cs="Arial"/>
          <w:b/>
          <w:bCs/>
          <w:spacing w:val="-3"/>
        </w:rPr>
        <w:t>o</w:t>
      </w:r>
      <w:r>
        <w:rPr>
          <w:rFonts w:ascii="Arial" w:eastAsia="Arial" w:hAnsi="Arial" w:cs="Arial"/>
          <w:b/>
          <w:bCs/>
        </w:rPr>
        <w:t>w</w:t>
      </w:r>
      <w:r>
        <w:rPr>
          <w:rFonts w:ascii="Arial" w:eastAsia="Arial" w:hAnsi="Arial" w:cs="Arial"/>
          <w:b/>
          <w:bCs/>
          <w:spacing w:val="5"/>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rPr>
        <w:t>o</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 xml:space="preserve">make </w:t>
      </w:r>
      <w:r>
        <w:rPr>
          <w:rFonts w:ascii="Arial" w:eastAsia="Arial" w:hAnsi="Arial" w:cs="Arial"/>
          <w:b/>
          <w:bCs/>
          <w:spacing w:val="-2"/>
        </w:rPr>
        <w:t>s</w:t>
      </w:r>
      <w:r>
        <w:rPr>
          <w:rFonts w:ascii="Arial" w:eastAsia="Arial" w:hAnsi="Arial" w:cs="Arial"/>
          <w:b/>
          <w:bCs/>
        </w:rPr>
        <w:t xml:space="preserve">olar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l</w:t>
      </w:r>
      <w:r>
        <w:rPr>
          <w:rFonts w:ascii="Arial" w:eastAsia="Arial" w:hAnsi="Arial" w:cs="Arial"/>
          <w:b/>
          <w:bCs/>
        </w:rPr>
        <w:t>ers</w:t>
      </w:r>
      <w:r>
        <w:rPr>
          <w:rFonts w:ascii="Arial" w:eastAsia="Arial" w:hAnsi="Arial" w:cs="Arial"/>
          <w:b/>
          <w:bCs/>
          <w:spacing w:val="1"/>
        </w:rPr>
        <w:t xml:space="preserve"> </w:t>
      </w:r>
      <w:r>
        <w:rPr>
          <w:rFonts w:ascii="Arial" w:eastAsia="Arial" w:hAnsi="Arial" w:cs="Arial"/>
          <w:b/>
          <w:bCs/>
          <w:spacing w:val="-5"/>
        </w:rPr>
        <w:t>a</w:t>
      </w:r>
      <w:r>
        <w:rPr>
          <w:rFonts w:ascii="Arial" w:eastAsia="Arial" w:hAnsi="Arial" w:cs="Arial"/>
          <w:b/>
          <w:bCs/>
          <w:spacing w:val="3"/>
        </w:rPr>
        <w:t>w</w:t>
      </w:r>
      <w:r>
        <w:rPr>
          <w:rFonts w:ascii="Arial" w:eastAsia="Arial" w:hAnsi="Arial" w:cs="Arial"/>
          <w:b/>
          <w:bCs/>
        </w:rPr>
        <w:t>are</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a</w:t>
      </w:r>
      <w:r>
        <w:rPr>
          <w:rFonts w:ascii="Arial" w:eastAsia="Arial" w:hAnsi="Arial" w:cs="Arial"/>
          <w:b/>
          <w:bCs/>
        </w:rPr>
        <w:t>mp</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gn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st</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u</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F</w:t>
      </w:r>
      <w:r>
        <w:rPr>
          <w:rFonts w:ascii="Arial" w:eastAsia="Arial" w:hAnsi="Arial" w:cs="Arial"/>
          <w:b/>
          <w:bCs/>
          <w:spacing w:val="-1"/>
        </w:rPr>
        <w:t>P</w:t>
      </w:r>
      <w:r>
        <w:rPr>
          <w:rFonts w:ascii="Arial" w:eastAsia="Arial" w:hAnsi="Arial" w:cs="Arial"/>
          <w:b/>
          <w:bCs/>
        </w:rPr>
        <w:t>?</w:t>
      </w:r>
    </w:p>
    <w:p w14:paraId="4E213C0D" w14:textId="77777777" w:rsidR="007F7EC3" w:rsidRDefault="007F7EC3" w:rsidP="007F7EC3">
      <w:pPr>
        <w:spacing w:before="2" w:after="0" w:line="240" w:lineRule="exact"/>
        <w:rPr>
          <w:sz w:val="24"/>
          <w:szCs w:val="24"/>
        </w:rPr>
      </w:pPr>
    </w:p>
    <w:p w14:paraId="6C098EBE" w14:textId="77777777" w:rsidR="007F7EC3" w:rsidRDefault="007F7EC3" w:rsidP="00947864">
      <w:pPr>
        <w:spacing w:after="0" w:line="275" w:lineRule="auto"/>
        <w:ind w:left="100" w:right="169"/>
        <w:rPr>
          <w:rFonts w:ascii="Arial" w:eastAsia="Arial" w:hAnsi="Arial" w:cs="Arial"/>
        </w:rPr>
      </w:pPr>
      <w:r>
        <w:rPr>
          <w:rFonts w:ascii="Arial" w:eastAsia="Arial" w:hAnsi="Arial" w:cs="Arial"/>
          <w:spacing w:val="-1"/>
        </w:rPr>
        <w:t>NYSERD</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t</w:t>
      </w:r>
      <w:r>
        <w:rPr>
          <w:rFonts w:ascii="Arial" w:eastAsia="Arial" w:hAnsi="Arial" w:cs="Arial"/>
          <w:spacing w:val="-3"/>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spacing w:val="-1"/>
        </w:rPr>
        <w:t>idi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eli</w:t>
      </w:r>
      <w:r>
        <w:rPr>
          <w:rFonts w:ascii="Arial" w:eastAsia="Arial" w:hAnsi="Arial" w:cs="Arial"/>
          <w:spacing w:val="3"/>
        </w:rPr>
        <w:t>g</w:t>
      </w:r>
      <w:r>
        <w:rPr>
          <w:rFonts w:ascii="Arial" w:eastAsia="Arial" w:hAnsi="Arial" w:cs="Arial"/>
          <w:spacing w:val="-1"/>
        </w:rPr>
        <w:t>ibl</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2"/>
        </w:rPr>
        <w:t>s</w:t>
      </w:r>
      <w:r>
        <w:rPr>
          <w:rFonts w:ascii="Arial" w:eastAsia="Arial" w:hAnsi="Arial" w:cs="Arial"/>
          <w:spacing w:val="1"/>
        </w:rPr>
        <w:t>t</w:t>
      </w:r>
      <w:r>
        <w:rPr>
          <w:rFonts w:ascii="Arial" w:eastAsia="Arial" w:hAnsi="Arial" w:cs="Arial"/>
          <w:spacing w:val="-1"/>
        </w:rPr>
        <w:t>all</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 xml:space="preserv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m</w:t>
      </w:r>
      <w:r>
        <w:rPr>
          <w:rFonts w:ascii="Arial" w:eastAsia="Arial" w:hAnsi="Arial" w:cs="Arial"/>
          <w:spacing w:val="-1"/>
        </w:rPr>
        <w:t>p</w:t>
      </w:r>
      <w:r>
        <w:rPr>
          <w:rFonts w:ascii="Arial" w:eastAsia="Arial" w:hAnsi="Arial" w:cs="Arial"/>
        </w:rPr>
        <w:t>a</w:t>
      </w:r>
      <w:r>
        <w:rPr>
          <w:rFonts w:ascii="Arial" w:eastAsia="Arial" w:hAnsi="Arial" w:cs="Arial"/>
          <w:spacing w:val="-3"/>
        </w:rPr>
        <w:t>i</w:t>
      </w:r>
      <w:r>
        <w:rPr>
          <w:rFonts w:ascii="Arial" w:eastAsia="Arial" w:hAnsi="Arial" w:cs="Arial"/>
          <w:spacing w:val="2"/>
        </w:rPr>
        <w:t>g</w:t>
      </w:r>
      <w:r>
        <w:rPr>
          <w:rFonts w:ascii="Arial" w:eastAsia="Arial" w:hAnsi="Arial" w:cs="Arial"/>
          <w:spacing w:val="-1"/>
        </w:rPr>
        <w:t>ns l</w:t>
      </w:r>
      <w:r>
        <w:rPr>
          <w:rFonts w:ascii="Arial" w:eastAsia="Arial" w:hAnsi="Arial" w:cs="Arial"/>
        </w:rPr>
        <w:t>a</w:t>
      </w:r>
      <w:r>
        <w:rPr>
          <w:rFonts w:ascii="Arial" w:eastAsia="Arial" w:hAnsi="Arial" w:cs="Arial"/>
          <w:spacing w:val="-1"/>
        </w:rPr>
        <w:t>u</w:t>
      </w:r>
      <w:r>
        <w:rPr>
          <w:rFonts w:ascii="Arial" w:eastAsia="Arial" w:hAnsi="Arial" w:cs="Arial"/>
        </w:rPr>
        <w:t>nc</w:t>
      </w:r>
      <w:r>
        <w:rPr>
          <w:rFonts w:ascii="Arial" w:eastAsia="Arial" w:hAnsi="Arial" w:cs="Arial"/>
          <w:spacing w:val="-1"/>
        </w:rPr>
        <w:t>hi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ow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 a</w:t>
      </w:r>
      <w:r>
        <w:rPr>
          <w:rFonts w:ascii="Arial" w:eastAsia="Arial" w:hAnsi="Arial" w:cs="Arial"/>
          <w:spacing w:val="-1"/>
        </w:rPr>
        <w:t>l</w:t>
      </w:r>
      <w:r>
        <w:rPr>
          <w:rFonts w:ascii="Arial" w:eastAsia="Arial" w:hAnsi="Arial" w:cs="Arial"/>
        </w:rPr>
        <w:t xml:space="preserve">so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area</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u</w:t>
      </w:r>
      <w:r>
        <w:rPr>
          <w:rFonts w:ascii="Arial" w:eastAsia="Arial" w:hAnsi="Arial" w:cs="Arial"/>
          <w:spacing w:val="1"/>
        </w:rPr>
        <w:t>t</w:t>
      </w:r>
      <w:r>
        <w:rPr>
          <w:rFonts w:ascii="Arial" w:eastAsia="Arial" w:hAnsi="Arial" w:cs="Arial"/>
          <w:spacing w:val="-1"/>
        </w:rPr>
        <w:t>ili</w:t>
      </w:r>
      <w:r>
        <w:rPr>
          <w:rFonts w:ascii="Arial" w:eastAsia="Arial" w:hAnsi="Arial" w:cs="Arial"/>
          <w:spacing w:val="-2"/>
        </w:rPr>
        <w:t>z</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 xml:space="preserv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1"/>
        </w:rPr>
        <w:t>Y-</w:t>
      </w:r>
      <w:r>
        <w:rPr>
          <w:rFonts w:ascii="Arial" w:eastAsia="Arial" w:hAnsi="Arial" w:cs="Arial"/>
          <w:spacing w:val="-1"/>
        </w:rPr>
        <w:t>S</w:t>
      </w:r>
      <w:r>
        <w:rPr>
          <w:rFonts w:ascii="Arial" w:eastAsia="Arial" w:hAnsi="Arial" w:cs="Arial"/>
        </w:rPr>
        <w:t>un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ers</w:t>
      </w:r>
      <w:r>
        <w:rPr>
          <w:rFonts w:ascii="Arial" w:eastAsia="Arial" w:hAnsi="Arial" w:cs="Arial"/>
          <w:spacing w:val="2"/>
        </w:rPr>
        <w:t xml:space="preserve"> </w:t>
      </w:r>
      <w:r>
        <w:rPr>
          <w:rFonts w:ascii="Arial" w:eastAsia="Arial" w:hAnsi="Arial" w:cs="Arial"/>
        </w:rPr>
        <w:t xml:space="preserve">at </w:t>
      </w:r>
      <w:hyperlink r:id="rId15">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n</w:t>
        </w:r>
        <w:r>
          <w:rPr>
            <w:rFonts w:ascii="Arial" w:eastAsia="Arial" w:hAnsi="Arial" w:cs="Arial"/>
            <w:color w:val="0000FF"/>
            <w:spacing w:val="-3"/>
            <w:u w:val="single" w:color="0000FF"/>
          </w:rPr>
          <w:t>y</w:t>
        </w:r>
        <w:r>
          <w:rPr>
            <w:rFonts w:ascii="Arial" w:eastAsia="Arial" w:hAnsi="Arial" w:cs="Arial"/>
            <w:color w:val="0000FF"/>
            <w:spacing w:val="1"/>
            <w:u w:val="single" w:color="0000FF"/>
          </w:rPr>
          <w:t>-</w:t>
        </w:r>
        <w:r>
          <w:rPr>
            <w:rFonts w:ascii="Arial" w:eastAsia="Arial" w:hAnsi="Arial" w:cs="Arial"/>
            <w:color w:val="0000FF"/>
            <w:u w:val="single" w:color="0000FF"/>
          </w:rPr>
          <w:t>su</w:t>
        </w:r>
        <w:r>
          <w:rPr>
            <w:rFonts w:ascii="Arial" w:eastAsia="Arial" w:hAnsi="Arial" w:cs="Arial"/>
            <w:color w:val="0000FF"/>
            <w:spacing w:val="-1"/>
            <w:u w:val="single" w:color="0000FF"/>
          </w:rPr>
          <w:t>n</w:t>
        </w:r>
        <w:r>
          <w:rPr>
            <w:rFonts w:ascii="Arial" w:eastAsia="Arial" w:hAnsi="Arial" w:cs="Arial"/>
            <w:color w:val="0000FF"/>
            <w:spacing w:val="1"/>
            <w:u w:val="single" w:color="0000FF"/>
          </w:rPr>
          <w:t>.</w:t>
        </w:r>
        <w:r>
          <w:rPr>
            <w:rFonts w:ascii="Arial" w:eastAsia="Arial" w:hAnsi="Arial" w:cs="Arial"/>
            <w:color w:val="0000FF"/>
            <w:u w:val="single" w:color="0000FF"/>
          </w:rPr>
          <w:t>n</w:t>
        </w:r>
        <w:r>
          <w:rPr>
            <w:rFonts w:ascii="Arial" w:eastAsia="Arial" w:hAnsi="Arial" w:cs="Arial"/>
            <w:color w:val="0000FF"/>
            <w:spacing w:val="-3"/>
            <w:u w:val="single" w:color="0000FF"/>
          </w:rPr>
          <w:t>y</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3"/>
            <w:u w:val="single" w:color="0000FF"/>
          </w:rPr>
          <w:t>v</w:t>
        </w:r>
        <w:r>
          <w:rPr>
            <w:rFonts w:ascii="Arial" w:eastAsia="Arial" w:hAnsi="Arial" w:cs="Arial"/>
            <w:color w:val="0000FF"/>
            <w:spacing w:val="1"/>
            <w:u w:val="single" w:color="0000FF"/>
          </w:rPr>
          <w:t>/G</w:t>
        </w:r>
        <w:r>
          <w:rPr>
            <w:rFonts w:ascii="Arial" w:eastAsia="Arial" w:hAnsi="Arial" w:cs="Arial"/>
            <w:color w:val="0000FF"/>
            <w:spacing w:val="-3"/>
            <w:u w:val="single" w:color="0000FF"/>
          </w:rPr>
          <w:t>e</w:t>
        </w:r>
        <w:r>
          <w:rPr>
            <w:rFonts w:ascii="Arial" w:eastAsia="Arial" w:hAnsi="Arial" w:cs="Arial"/>
            <w:color w:val="0000FF"/>
            <w:spacing w:val="2"/>
            <w:u w:val="single" w:color="0000FF"/>
          </w:rPr>
          <w:t>t</w:t>
        </w:r>
        <w:r>
          <w:rPr>
            <w:rFonts w:ascii="Arial" w:eastAsia="Arial" w:hAnsi="Arial" w:cs="Arial"/>
            <w:color w:val="0000FF"/>
            <w:spacing w:val="1"/>
            <w:u w:val="single" w:color="0000FF"/>
          </w:rPr>
          <w:t>-</w:t>
        </w:r>
        <w:r>
          <w:rPr>
            <w:rFonts w:ascii="Arial" w:eastAsia="Arial" w:hAnsi="Arial" w:cs="Arial"/>
            <w:color w:val="0000FF"/>
            <w:spacing w:val="-1"/>
            <w:u w:val="single" w:color="0000FF"/>
          </w:rPr>
          <w:t>S</w:t>
        </w:r>
        <w:r>
          <w:rPr>
            <w:rFonts w:ascii="Arial" w:eastAsia="Arial" w:hAnsi="Arial" w:cs="Arial"/>
            <w:color w:val="0000FF"/>
            <w:u w:val="single" w:color="0000FF"/>
          </w:rPr>
          <w:t>o</w:t>
        </w:r>
        <w:r>
          <w:rPr>
            <w:rFonts w:ascii="Arial" w:eastAsia="Arial" w:hAnsi="Arial" w:cs="Arial"/>
            <w:color w:val="0000FF"/>
            <w:spacing w:val="-1"/>
            <w:u w:val="single" w:color="0000FF"/>
          </w:rPr>
          <w:t>l</w:t>
        </w:r>
        <w:r>
          <w:rPr>
            <w:rFonts w:ascii="Arial" w:eastAsia="Arial" w:hAnsi="Arial" w:cs="Arial"/>
            <w:color w:val="0000FF"/>
            <w:u w:val="single" w:color="0000FF"/>
          </w:rPr>
          <w:t>a</w:t>
        </w:r>
        <w:r>
          <w:rPr>
            <w:rFonts w:ascii="Arial" w:eastAsia="Arial" w:hAnsi="Arial" w:cs="Arial"/>
            <w:color w:val="0000FF"/>
            <w:spacing w:val="-2"/>
            <w:u w:val="single" w:color="0000FF"/>
          </w:rPr>
          <w:t>r</w:t>
        </w:r>
        <w:r>
          <w:rPr>
            <w:rFonts w:ascii="Arial" w:eastAsia="Arial" w:hAnsi="Arial" w:cs="Arial"/>
            <w:color w:val="0000FF"/>
            <w:spacing w:val="1"/>
            <w:u w:val="single" w:color="0000FF"/>
          </w:rPr>
          <w:t>/</w:t>
        </w:r>
        <w:r>
          <w:rPr>
            <w:rFonts w:ascii="Arial" w:eastAsia="Arial" w:hAnsi="Arial" w:cs="Arial"/>
            <w:color w:val="0000FF"/>
            <w:u w:val="single" w:color="0000FF"/>
          </w:rPr>
          <w:t>F</w:t>
        </w:r>
        <w:r>
          <w:rPr>
            <w:rFonts w:ascii="Arial" w:eastAsia="Arial" w:hAnsi="Arial" w:cs="Arial"/>
            <w:color w:val="0000FF"/>
            <w:spacing w:val="-2"/>
            <w:u w:val="single" w:color="0000FF"/>
          </w:rPr>
          <w:t>i</w:t>
        </w:r>
        <w:r>
          <w:rPr>
            <w:rFonts w:ascii="Arial" w:eastAsia="Arial" w:hAnsi="Arial" w:cs="Arial"/>
            <w:color w:val="0000FF"/>
            <w:u w:val="single" w:color="0000FF"/>
          </w:rPr>
          <w:t>n</w:t>
        </w:r>
        <w:r>
          <w:rPr>
            <w:rFonts w:ascii="Arial" w:eastAsia="Arial" w:hAnsi="Arial" w:cs="Arial"/>
            <w:color w:val="0000FF"/>
            <w:spacing w:val="-1"/>
            <w:u w:val="single" w:color="0000FF"/>
          </w:rPr>
          <w:t>d</w:t>
        </w:r>
        <w:r>
          <w:rPr>
            <w:rFonts w:ascii="Arial" w:eastAsia="Arial" w:hAnsi="Arial" w:cs="Arial"/>
            <w:color w:val="0000FF"/>
            <w:spacing w:val="1"/>
            <w:u w:val="single" w:color="0000FF"/>
          </w:rPr>
          <w:t>-</w:t>
        </w:r>
        <w:r>
          <w:rPr>
            <w:rFonts w:ascii="Arial" w:eastAsia="Arial" w:hAnsi="Arial" w:cs="Arial"/>
            <w:color w:val="0000FF"/>
            <w:spacing w:val="-1"/>
            <w:u w:val="single" w:color="0000FF"/>
          </w:rPr>
          <w:t>A</w:t>
        </w:r>
        <w:r>
          <w:rPr>
            <w:rFonts w:ascii="Arial" w:eastAsia="Arial" w:hAnsi="Arial" w:cs="Arial"/>
            <w:color w:val="0000FF"/>
            <w:spacing w:val="-2"/>
            <w:u w:val="single" w:color="0000FF"/>
          </w:rPr>
          <w:t>-</w:t>
        </w:r>
        <w:r>
          <w:rPr>
            <w:rFonts w:ascii="Arial" w:eastAsia="Arial" w:hAnsi="Arial" w:cs="Arial"/>
            <w:color w:val="0000FF"/>
            <w:spacing w:val="-1"/>
            <w:u w:val="single" w:color="0000FF"/>
          </w:rPr>
          <w:t>S</w:t>
        </w:r>
        <w:r>
          <w:rPr>
            <w:rFonts w:ascii="Arial" w:eastAsia="Arial" w:hAnsi="Arial" w:cs="Arial"/>
            <w:color w:val="0000FF"/>
            <w:u w:val="single" w:color="0000FF"/>
          </w:rPr>
          <w:t>o</w:t>
        </w:r>
        <w:r>
          <w:rPr>
            <w:rFonts w:ascii="Arial" w:eastAsia="Arial" w:hAnsi="Arial" w:cs="Arial"/>
            <w:color w:val="0000FF"/>
            <w:spacing w:val="-1"/>
            <w:u w:val="single" w:color="0000FF"/>
          </w:rPr>
          <w:t>l</w:t>
        </w:r>
        <w:r>
          <w:rPr>
            <w:rFonts w:ascii="Arial" w:eastAsia="Arial" w:hAnsi="Arial" w:cs="Arial"/>
            <w:color w:val="0000FF"/>
            <w:u w:val="single" w:color="0000FF"/>
          </w:rPr>
          <w:t>a</w:t>
        </w:r>
        <w:r>
          <w:rPr>
            <w:rFonts w:ascii="Arial" w:eastAsia="Arial" w:hAnsi="Arial" w:cs="Arial"/>
            <w:color w:val="0000FF"/>
            <w:spacing w:val="1"/>
            <w:u w:val="single" w:color="0000FF"/>
          </w:rPr>
          <w:t>r-</w:t>
        </w:r>
        <w:r>
          <w:rPr>
            <w:rFonts w:ascii="Arial" w:eastAsia="Arial" w:hAnsi="Arial" w:cs="Arial"/>
            <w:color w:val="0000FF"/>
            <w:spacing w:val="-1"/>
            <w:u w:val="single" w:color="0000FF"/>
          </w:rPr>
          <w:t>El</w:t>
        </w:r>
        <w:r>
          <w:rPr>
            <w:rFonts w:ascii="Arial" w:eastAsia="Arial" w:hAnsi="Arial" w:cs="Arial"/>
            <w:color w:val="0000FF"/>
            <w:u w:val="single" w:color="0000FF"/>
          </w:rPr>
          <w:t>ect</w:t>
        </w:r>
        <w:r>
          <w:rPr>
            <w:rFonts w:ascii="Arial" w:eastAsia="Arial" w:hAnsi="Arial" w:cs="Arial"/>
            <w:color w:val="0000FF"/>
            <w:spacing w:val="1"/>
            <w:u w:val="single" w:color="0000FF"/>
          </w:rPr>
          <w:t>r</w:t>
        </w:r>
        <w:r>
          <w:rPr>
            <w:rFonts w:ascii="Arial" w:eastAsia="Arial" w:hAnsi="Arial" w:cs="Arial"/>
            <w:color w:val="0000FF"/>
            <w:spacing w:val="-1"/>
            <w:u w:val="single" w:color="0000FF"/>
          </w:rPr>
          <w:t>i</w:t>
        </w:r>
        <w:r>
          <w:rPr>
            <w:rFonts w:ascii="Arial" w:eastAsia="Arial" w:hAnsi="Arial" w:cs="Arial"/>
            <w:color w:val="0000FF"/>
            <w:u w:val="single" w:color="0000FF"/>
          </w:rPr>
          <w:t>c</w:t>
        </w:r>
        <w:r>
          <w:rPr>
            <w:rFonts w:ascii="Arial" w:eastAsia="Arial" w:hAnsi="Arial" w:cs="Arial"/>
            <w:color w:val="0000FF"/>
            <w:spacing w:val="-2"/>
            <w:u w:val="single" w:color="0000FF"/>
          </w:rPr>
          <w:t>-</w:t>
        </w:r>
        <w:r>
          <w:rPr>
            <w:rFonts w:ascii="Arial" w:eastAsia="Arial" w:hAnsi="Arial" w:cs="Arial"/>
            <w:color w:val="0000FF"/>
            <w:spacing w:val="1"/>
            <w:u w:val="single" w:color="0000FF"/>
          </w:rPr>
          <w:t>I</w:t>
        </w:r>
        <w:r>
          <w:rPr>
            <w:rFonts w:ascii="Arial" w:eastAsia="Arial" w:hAnsi="Arial" w:cs="Arial"/>
            <w:color w:val="0000FF"/>
            <w:u w:val="single" w:color="0000FF"/>
          </w:rPr>
          <w:t>n</w:t>
        </w:r>
        <w:r>
          <w:rPr>
            <w:rFonts w:ascii="Arial" w:eastAsia="Arial" w:hAnsi="Arial" w:cs="Arial"/>
            <w:color w:val="0000FF"/>
            <w:spacing w:val="-3"/>
            <w:u w:val="single" w:color="0000FF"/>
          </w:rPr>
          <w:t>s</w:t>
        </w:r>
        <w:r>
          <w:rPr>
            <w:rFonts w:ascii="Arial" w:eastAsia="Arial" w:hAnsi="Arial" w:cs="Arial"/>
            <w:color w:val="0000FF"/>
            <w:spacing w:val="1"/>
            <w:u w:val="single" w:color="0000FF"/>
          </w:rPr>
          <w:t>t</w:t>
        </w:r>
        <w:r>
          <w:rPr>
            <w:rFonts w:ascii="Arial" w:eastAsia="Arial" w:hAnsi="Arial" w:cs="Arial"/>
            <w:color w:val="0000FF"/>
            <w:u w:val="single" w:color="0000FF"/>
          </w:rPr>
          <w:t>a</w:t>
        </w:r>
        <w:r>
          <w:rPr>
            <w:rFonts w:ascii="Arial" w:eastAsia="Arial" w:hAnsi="Arial" w:cs="Arial"/>
            <w:color w:val="0000FF"/>
            <w:spacing w:val="-1"/>
            <w:u w:val="single" w:color="0000FF"/>
          </w:rPr>
          <w:t>ll</w:t>
        </w:r>
        <w:r>
          <w:rPr>
            <w:rFonts w:ascii="Arial" w:eastAsia="Arial" w:hAnsi="Arial" w:cs="Arial"/>
            <w:color w:val="0000FF"/>
            <w:u w:val="single" w:color="0000FF"/>
          </w:rPr>
          <w:t>e</w:t>
        </w:r>
        <w:r>
          <w:rPr>
            <w:rFonts w:ascii="Arial" w:eastAsia="Arial" w:hAnsi="Arial" w:cs="Arial"/>
            <w:color w:val="0000FF"/>
            <w:spacing w:val="1"/>
            <w:u w:val="single" w:color="0000FF"/>
          </w:rPr>
          <w:t>r</w:t>
        </w:r>
      </w:hyperlink>
      <w:r>
        <w:rPr>
          <w:rFonts w:ascii="Arial" w:eastAsia="Arial" w:hAnsi="Arial" w:cs="Arial"/>
          <w:color w:val="000000"/>
        </w:rPr>
        <w:t>.</w:t>
      </w:r>
    </w:p>
    <w:p w14:paraId="45B60EED" w14:textId="77777777" w:rsidR="007F7EC3" w:rsidRDefault="007F7EC3" w:rsidP="0089445E">
      <w:pPr>
        <w:spacing w:before="3" w:after="0" w:line="200" w:lineRule="exact"/>
        <w:rPr>
          <w:sz w:val="20"/>
          <w:szCs w:val="20"/>
        </w:rPr>
      </w:pPr>
    </w:p>
    <w:p w14:paraId="74677655" w14:textId="50FB9F79" w:rsidR="007F7EC3" w:rsidRDefault="007F7EC3" w:rsidP="0089445E">
      <w:pPr>
        <w:spacing w:after="0" w:line="275" w:lineRule="auto"/>
        <w:ind w:left="100" w:right="143"/>
        <w:rPr>
          <w:rFonts w:ascii="Arial" w:eastAsia="Arial" w:hAnsi="Arial" w:cs="Arial"/>
        </w:rPr>
      </w:pPr>
      <w:r>
        <w:rPr>
          <w:rFonts w:ascii="Arial" w:eastAsia="Arial" w:hAnsi="Arial" w:cs="Arial"/>
          <w:spacing w:val="5"/>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t</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u</w:t>
      </w:r>
      <w:r>
        <w:rPr>
          <w:rFonts w:ascii="Arial" w:eastAsia="Arial" w:hAnsi="Arial" w:cs="Arial"/>
        </w:rPr>
        <w:t>p 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 a</w:t>
      </w:r>
      <w:r>
        <w:rPr>
          <w:rFonts w:ascii="Arial" w:eastAsia="Arial" w:hAnsi="Arial" w:cs="Arial"/>
          <w:spacing w:val="-1"/>
        </w:rPr>
        <w:t>d</w:t>
      </w:r>
      <w:r>
        <w:rPr>
          <w:rFonts w:ascii="Arial" w:eastAsia="Arial" w:hAnsi="Arial" w:cs="Arial"/>
        </w:rPr>
        <w:t>dress</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sidR="00947864">
        <w:rPr>
          <w:rFonts w:ascii="Arial" w:eastAsia="Arial" w:hAnsi="Arial" w:cs="Arial"/>
          <w:spacing w:val="1"/>
        </w:rPr>
        <w:t>your</w:t>
      </w:r>
      <w:r w:rsidR="00947864">
        <w:rPr>
          <w:rFonts w:ascii="Arial" w:eastAsia="Arial" w:hAnsi="Arial" w:cs="Arial"/>
        </w:rPr>
        <w:t xml:space="preserve"> </w:t>
      </w:r>
      <w:r>
        <w:rPr>
          <w:rFonts w:ascii="Arial" w:eastAsia="Arial" w:hAnsi="Arial" w:cs="Arial"/>
        </w:rPr>
        <w:t>ca</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3"/>
        </w:rPr>
        <w:t>i</w:t>
      </w:r>
      <w:r>
        <w:rPr>
          <w:rFonts w:ascii="Arial" w:eastAsia="Arial" w:hAnsi="Arial" w:cs="Arial"/>
          <w:spacing w:val="2"/>
        </w:rPr>
        <w:t>g</w:t>
      </w:r>
      <w:r>
        <w:rPr>
          <w:rFonts w:ascii="Arial" w:eastAsia="Arial" w:hAnsi="Arial" w:cs="Arial"/>
          <w:spacing w:val="-3"/>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 sh</w:t>
      </w:r>
      <w:r>
        <w:rPr>
          <w:rFonts w:ascii="Arial" w:eastAsia="Arial" w:hAnsi="Arial" w:cs="Arial"/>
          <w:spacing w:val="-2"/>
        </w:rPr>
        <w:t>a</w:t>
      </w:r>
      <w:r>
        <w:rPr>
          <w:rFonts w:ascii="Arial" w:eastAsia="Arial" w:hAnsi="Arial" w:cs="Arial"/>
          <w:spacing w:val="1"/>
        </w:rPr>
        <w:t>r</w:t>
      </w:r>
      <w:r>
        <w:rPr>
          <w:rFonts w:ascii="Arial" w:eastAsia="Arial" w:hAnsi="Arial" w:cs="Arial"/>
          <w:spacing w:val="-1"/>
        </w:rPr>
        <w:t>i</w:t>
      </w:r>
      <w:r>
        <w:rPr>
          <w:rFonts w:ascii="Arial" w:eastAsia="Arial" w:hAnsi="Arial" w:cs="Arial"/>
        </w:rPr>
        <w:t>ng se</w:t>
      </w:r>
      <w:r>
        <w:rPr>
          <w:rFonts w:ascii="Arial" w:eastAsia="Arial" w:hAnsi="Arial" w:cs="Arial"/>
          <w:spacing w:val="-2"/>
        </w:rPr>
        <w:t>rv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 xml:space="preserve">s.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 ch</w:t>
      </w:r>
      <w:r>
        <w:rPr>
          <w:rFonts w:ascii="Arial" w:eastAsia="Arial" w:hAnsi="Arial" w:cs="Arial"/>
          <w:spacing w:val="-1"/>
        </w:rPr>
        <w:t>o</w:t>
      </w:r>
      <w:r>
        <w:rPr>
          <w:rFonts w:ascii="Arial" w:eastAsia="Arial" w:hAnsi="Arial" w:cs="Arial"/>
        </w:rPr>
        <w:t>ose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p</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NYSERDA</w:t>
      </w:r>
      <w:r>
        <w:rPr>
          <w:rFonts w:ascii="Arial" w:eastAsia="Arial" w:hAnsi="Arial" w:cs="Arial"/>
        </w:rPr>
        <w:t>,</w:t>
      </w:r>
      <w:r>
        <w:rPr>
          <w:rFonts w:ascii="Arial" w:eastAsia="Arial" w:hAnsi="Arial" w:cs="Arial"/>
          <w:spacing w:val="2"/>
        </w:rPr>
        <w:t xml:space="preserve"> </w:t>
      </w:r>
      <w:r>
        <w:rPr>
          <w:rFonts w:ascii="Arial" w:eastAsia="Arial" w:hAnsi="Arial" w:cs="Arial"/>
        </w:rPr>
        <w:t>a l</w:t>
      </w:r>
      <w:r>
        <w:rPr>
          <w:rFonts w:ascii="Arial" w:eastAsia="Arial" w:hAnsi="Arial" w:cs="Arial"/>
          <w:spacing w:val="-1"/>
        </w:rPr>
        <w:t>i</w:t>
      </w:r>
      <w:r>
        <w:rPr>
          <w:rFonts w:ascii="Arial" w:eastAsia="Arial" w:hAnsi="Arial" w:cs="Arial"/>
        </w:rPr>
        <w:t xml:space="preserve">nk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FP</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1"/>
        </w:rPr>
        <w:t>n</w:t>
      </w:r>
      <w:r>
        <w:rPr>
          <w:rFonts w:ascii="Arial" w:eastAsia="Arial" w:hAnsi="Arial" w:cs="Arial"/>
          <w:spacing w:val="1"/>
        </w:rPr>
        <w:t>t</w:t>
      </w:r>
      <w:r>
        <w:rPr>
          <w:rFonts w:ascii="Arial" w:eastAsia="Arial" w:hAnsi="Arial" w:cs="Arial"/>
        </w:rPr>
        <w:t>act</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can</w:t>
      </w:r>
      <w:r>
        <w:rPr>
          <w:rFonts w:ascii="Arial" w:eastAsia="Arial" w:hAnsi="Arial" w:cs="Arial"/>
          <w:spacing w:val="-4"/>
        </w:rPr>
        <w:t xml:space="preserve"> </w:t>
      </w:r>
      <w:r>
        <w:rPr>
          <w:rFonts w:ascii="Arial" w:eastAsia="Arial" w:hAnsi="Arial" w:cs="Arial"/>
        </w:rPr>
        <w:t>be p</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p>
    <w:p w14:paraId="40338BB9" w14:textId="77777777" w:rsidR="007F7EC3" w:rsidRDefault="007F7EC3" w:rsidP="0089445E">
      <w:pPr>
        <w:spacing w:after="0" w:line="200" w:lineRule="exact"/>
        <w:rPr>
          <w:sz w:val="20"/>
          <w:szCs w:val="20"/>
        </w:rPr>
      </w:pPr>
    </w:p>
    <w:p w14:paraId="148400F7" w14:textId="77777777" w:rsidR="007F7EC3" w:rsidRDefault="007F7EC3" w:rsidP="0089445E">
      <w:pPr>
        <w:spacing w:after="0" w:line="275" w:lineRule="auto"/>
        <w:ind w:left="100" w:right="207"/>
        <w:rPr>
          <w:rFonts w:ascii="Arial" w:eastAsia="Arial" w:hAnsi="Arial" w:cs="Arial"/>
        </w:rPr>
      </w:pPr>
      <w:r>
        <w:rPr>
          <w:rFonts w:ascii="Arial" w:eastAsia="Arial" w:hAnsi="Arial" w:cs="Arial"/>
          <w:b/>
          <w:bCs/>
        </w:rPr>
        <w:t>What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f s</w:t>
      </w:r>
      <w:r>
        <w:rPr>
          <w:rFonts w:ascii="Arial" w:eastAsia="Arial" w:hAnsi="Arial" w:cs="Arial"/>
          <w:b/>
          <w:bCs/>
          <w:spacing w:val="-3"/>
        </w:rPr>
        <w:t>o</w:t>
      </w:r>
      <w:r>
        <w:rPr>
          <w:rFonts w:ascii="Arial" w:eastAsia="Arial" w:hAnsi="Arial" w:cs="Arial"/>
          <w:b/>
          <w:bCs/>
        </w:rPr>
        <w:t>meo</w:t>
      </w:r>
      <w:r>
        <w:rPr>
          <w:rFonts w:ascii="Arial" w:eastAsia="Arial" w:hAnsi="Arial" w:cs="Arial"/>
          <w:b/>
          <w:bCs/>
          <w:spacing w:val="-1"/>
        </w:rPr>
        <w:t>n</w:t>
      </w:r>
      <w:r>
        <w:rPr>
          <w:rFonts w:ascii="Arial" w:eastAsia="Arial" w:hAnsi="Arial" w:cs="Arial"/>
          <w:b/>
          <w:bCs/>
        </w:rPr>
        <w:t>e on</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3"/>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a</w:t>
      </w:r>
      <w:r>
        <w:rPr>
          <w:rFonts w:ascii="Arial" w:eastAsia="Arial" w:hAnsi="Arial" w:cs="Arial"/>
          <w:b/>
          <w:bCs/>
        </w:rPr>
        <w:t>m</w:t>
      </w:r>
      <w:r>
        <w:rPr>
          <w:rFonts w:ascii="Arial" w:eastAsia="Arial" w:hAnsi="Arial" w:cs="Arial"/>
          <w:b/>
          <w:bCs/>
          <w:spacing w:val="2"/>
        </w:rPr>
        <w:t xml:space="preserve"> </w:t>
      </w:r>
      <w:r>
        <w:rPr>
          <w:rFonts w:ascii="Arial" w:eastAsia="Arial" w:hAnsi="Arial" w:cs="Arial"/>
          <w:b/>
          <w:bCs/>
        </w:rPr>
        <w:t>h</w:t>
      </w:r>
      <w:r>
        <w:rPr>
          <w:rFonts w:ascii="Arial" w:eastAsia="Arial" w:hAnsi="Arial" w:cs="Arial"/>
          <w:b/>
          <w:bCs/>
          <w:spacing w:val="-1"/>
        </w:rPr>
        <w:t>a</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 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ss or</w:t>
      </w:r>
      <w:r>
        <w:rPr>
          <w:rFonts w:ascii="Arial" w:eastAsia="Arial" w:hAnsi="Arial" w:cs="Arial"/>
          <w:b/>
          <w:bCs/>
          <w:spacing w:val="1"/>
        </w:rPr>
        <w:t xml:space="preserve"> </w:t>
      </w:r>
      <w:r>
        <w:rPr>
          <w:rFonts w:ascii="Arial" w:eastAsia="Arial" w:hAnsi="Arial" w:cs="Arial"/>
          <w:b/>
          <w:bCs/>
        </w:rPr>
        <w:t>p</w:t>
      </w:r>
      <w:r>
        <w:rPr>
          <w:rFonts w:ascii="Arial" w:eastAsia="Arial" w:hAnsi="Arial" w:cs="Arial"/>
          <w:b/>
          <w:bCs/>
          <w:spacing w:val="-3"/>
        </w:rPr>
        <w:t>e</w:t>
      </w:r>
      <w:r>
        <w:rPr>
          <w:rFonts w:ascii="Arial" w:eastAsia="Arial" w:hAnsi="Arial" w:cs="Arial"/>
          <w:b/>
          <w:bCs/>
        </w:rPr>
        <w:t>rso</w:t>
      </w:r>
      <w:r>
        <w:rPr>
          <w:rFonts w:ascii="Arial" w:eastAsia="Arial" w:hAnsi="Arial" w:cs="Arial"/>
          <w:b/>
          <w:bCs/>
          <w:spacing w:val="-1"/>
        </w:rPr>
        <w:t>n</w:t>
      </w:r>
      <w:r>
        <w:rPr>
          <w:rFonts w:ascii="Arial" w:eastAsia="Arial" w:hAnsi="Arial" w:cs="Arial"/>
          <w:b/>
          <w:bCs/>
        </w:rPr>
        <w:t>al</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n</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an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ll</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at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 a</w:t>
      </w:r>
      <w:r>
        <w:rPr>
          <w:rFonts w:ascii="Arial" w:eastAsia="Arial" w:hAnsi="Arial" w:cs="Arial"/>
          <w:b/>
          <w:bCs/>
          <w:spacing w:val="-1"/>
        </w:rPr>
        <w:t>p</w:t>
      </w:r>
      <w:r>
        <w:rPr>
          <w:rFonts w:ascii="Arial" w:eastAsia="Arial" w:hAnsi="Arial" w:cs="Arial"/>
          <w:b/>
          <w:bCs/>
        </w:rPr>
        <w:t>pl</w:t>
      </w:r>
      <w:r>
        <w:rPr>
          <w:rFonts w:ascii="Arial" w:eastAsia="Arial" w:hAnsi="Arial" w:cs="Arial"/>
          <w:b/>
          <w:bCs/>
          <w:spacing w:val="-5"/>
        </w:rPr>
        <w:t>y</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w:t>
      </w:r>
    </w:p>
    <w:p w14:paraId="2725C585" w14:textId="77777777" w:rsidR="007F7EC3" w:rsidRDefault="007F7EC3" w:rsidP="0089445E">
      <w:pPr>
        <w:spacing w:before="3" w:after="0" w:line="200" w:lineRule="exact"/>
        <w:rPr>
          <w:sz w:val="20"/>
          <w:szCs w:val="20"/>
        </w:rPr>
      </w:pPr>
    </w:p>
    <w:p w14:paraId="6F174539" w14:textId="77777777" w:rsidR="007F7EC3" w:rsidRDefault="007F7EC3" w:rsidP="0089445E">
      <w:pPr>
        <w:spacing w:after="0" w:line="240" w:lineRule="auto"/>
        <w:ind w:left="100"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spacing w:val="-3"/>
        </w:rPr>
        <w:t>p</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FP</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se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any</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w:t>
      </w:r>
    </w:p>
    <w:p w14:paraId="6AC7879A" w14:textId="77777777" w:rsidR="007F7EC3" w:rsidRDefault="007F7EC3" w:rsidP="0089445E">
      <w:pPr>
        <w:rPr>
          <w:rFonts w:ascii="Arial" w:eastAsiaTheme="majorEastAsia" w:hAnsi="Arial" w:cs="Arial"/>
          <w:b/>
          <w:bCs/>
          <w:color w:val="365F91" w:themeColor="accent1" w:themeShade="BF"/>
          <w:sz w:val="28"/>
          <w:szCs w:val="28"/>
        </w:rPr>
      </w:pPr>
    </w:p>
    <w:p w14:paraId="03AA0E5E" w14:textId="77777777" w:rsidR="007F7EC3" w:rsidRDefault="007F7EC3">
      <w:pPr>
        <w:rPr>
          <w:rFonts w:ascii="Arial" w:eastAsiaTheme="majorEastAsia" w:hAnsi="Arial" w:cs="Arial"/>
          <w:b/>
          <w:bCs/>
          <w:color w:val="365F91" w:themeColor="accent1" w:themeShade="BF"/>
          <w:sz w:val="28"/>
          <w:szCs w:val="28"/>
        </w:rPr>
      </w:pPr>
    </w:p>
    <w:p w14:paraId="2DF5E386" w14:textId="77777777" w:rsidR="007F7EC3" w:rsidRDefault="007F7EC3">
      <w:pPr>
        <w:rPr>
          <w:rFonts w:ascii="Arial" w:eastAsiaTheme="majorEastAsia" w:hAnsi="Arial" w:cs="Arial"/>
          <w:b/>
          <w:bCs/>
          <w:color w:val="365F91" w:themeColor="accent1" w:themeShade="BF"/>
          <w:sz w:val="28"/>
          <w:szCs w:val="28"/>
        </w:rPr>
      </w:pPr>
      <w:r>
        <w:rPr>
          <w:rFonts w:ascii="Arial" w:eastAsiaTheme="majorEastAsia" w:hAnsi="Arial" w:cs="Arial"/>
          <w:b/>
          <w:bCs/>
          <w:color w:val="365F91" w:themeColor="accent1" w:themeShade="BF"/>
          <w:sz w:val="28"/>
          <w:szCs w:val="28"/>
        </w:rPr>
        <w:br w:type="page"/>
      </w:r>
    </w:p>
    <w:p w14:paraId="4D264812" w14:textId="77777777" w:rsidR="008C0CDF" w:rsidRPr="00362F60" w:rsidRDefault="00966BF3" w:rsidP="008C0CDF">
      <w:pPr>
        <w:pStyle w:val="Heading1"/>
        <w:spacing w:line="240" w:lineRule="auto"/>
        <w:rPr>
          <w:rFonts w:ascii="Arial" w:hAnsi="Arial" w:cs="Arial"/>
        </w:rPr>
      </w:pPr>
      <w:r>
        <w:rPr>
          <w:rFonts w:ascii="Arial" w:eastAsiaTheme="minorHAnsi" w:hAnsi="Arial" w:cs="Arial"/>
          <w:b w:val="0"/>
          <w:bCs w:val="0"/>
          <w:noProof/>
        </w:rPr>
        <w:lastRenderedPageBreak/>
        <mc:AlternateContent>
          <mc:Choice Requires="wps">
            <w:drawing>
              <wp:anchor distT="0" distB="0" distL="114300" distR="114300" simplePos="0" relativeHeight="251655680" behindDoc="0" locked="0" layoutInCell="1" allowOverlap="1" wp14:anchorId="3F148411" wp14:editId="111B4C75">
                <wp:simplePos x="0" y="0"/>
                <wp:positionH relativeFrom="column">
                  <wp:posOffset>184785</wp:posOffset>
                </wp:positionH>
                <wp:positionV relativeFrom="paragraph">
                  <wp:posOffset>-318770</wp:posOffset>
                </wp:positionV>
                <wp:extent cx="5989955" cy="2021205"/>
                <wp:effectExtent l="13335" t="5080" r="6985" b="1206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021205"/>
                        </a:xfrm>
                        <a:prstGeom prst="rect">
                          <a:avLst/>
                        </a:prstGeom>
                        <a:solidFill>
                          <a:schemeClr val="tx2">
                            <a:lumMod val="60000"/>
                            <a:lumOff val="40000"/>
                          </a:schemeClr>
                        </a:solidFill>
                        <a:ln w="9525">
                          <a:solidFill>
                            <a:srgbClr val="000000"/>
                          </a:solidFill>
                          <a:miter lim="800000"/>
                          <a:headEnd/>
                          <a:tailEnd/>
                        </a:ln>
                      </wps:spPr>
                      <wps:txbx>
                        <w:txbxContent>
                          <w:p w14:paraId="5264CB75" w14:textId="77777777" w:rsidR="00DF7960" w:rsidRDefault="00DF7960" w:rsidP="007570BD">
                            <w:pPr>
                              <w:pStyle w:val="NoSpacing"/>
                              <w:jc w:val="center"/>
                              <w:rPr>
                                <w:rFonts w:ascii="Arial" w:hAnsi="Arial" w:cs="Arial"/>
                                <w:b/>
                                <w:color w:val="548DD4" w:themeColor="text2" w:themeTint="99"/>
                                <w:sz w:val="28"/>
                              </w:rPr>
                            </w:pPr>
                          </w:p>
                          <w:p w14:paraId="7FDE32B9" w14:textId="77777777" w:rsidR="00DF7960" w:rsidRDefault="00DF7960" w:rsidP="007570BD">
                            <w:pPr>
                              <w:pStyle w:val="NoSpacing"/>
                              <w:jc w:val="center"/>
                              <w:rPr>
                                <w:rFonts w:ascii="Arial" w:hAnsi="Arial" w:cs="Arial"/>
                                <w:b/>
                                <w:color w:val="FFFFFF" w:themeColor="background1"/>
                                <w:sz w:val="28"/>
                              </w:rPr>
                            </w:pPr>
                            <w:r>
                              <w:rPr>
                                <w:rFonts w:ascii="Arial" w:hAnsi="Arial" w:cs="Arial"/>
                                <w:b/>
                                <w:color w:val="FFFFFF" w:themeColor="background1"/>
                                <w:sz w:val="28"/>
                              </w:rPr>
                              <w:t>Solarize ______</w:t>
                            </w:r>
                          </w:p>
                          <w:p w14:paraId="0A4CE0A4" w14:textId="77777777" w:rsidR="00DF7960" w:rsidRDefault="00DF7960">
                            <w:pPr>
                              <w:pStyle w:val="NoSpacing"/>
                              <w:jc w:val="center"/>
                              <w:rPr>
                                <w:rFonts w:ascii="Arial" w:hAnsi="Arial" w:cs="Arial"/>
                                <w:b/>
                                <w:color w:val="FFFFFF" w:themeColor="background1"/>
                                <w:sz w:val="28"/>
                              </w:rPr>
                            </w:pPr>
                            <w:r w:rsidRPr="00607925">
                              <w:rPr>
                                <w:rFonts w:ascii="Arial" w:hAnsi="Arial" w:cs="Arial"/>
                                <w:b/>
                                <w:color w:val="FFFFFF" w:themeColor="background1"/>
                                <w:sz w:val="28"/>
                              </w:rPr>
                              <w:t xml:space="preserve">Request for Proposals </w:t>
                            </w:r>
                            <w:r>
                              <w:rPr>
                                <w:b/>
                                <w:sz w:val="32"/>
                                <w:szCs w:val="40"/>
                              </w:rPr>
                              <w:br/>
                            </w:r>
                          </w:p>
                          <w:p w14:paraId="4252A9C0" w14:textId="77777777" w:rsidR="00DF7960" w:rsidRDefault="00DF7960">
                            <w:pPr>
                              <w:pStyle w:val="NoSpacing"/>
                              <w:jc w:val="center"/>
                              <w:rPr>
                                <w:rFonts w:ascii="Arial" w:hAnsi="Arial" w:cs="Arial"/>
                                <w:b/>
                                <w:color w:val="FFFFFF" w:themeColor="background1"/>
                                <w:sz w:val="28"/>
                              </w:rPr>
                            </w:pPr>
                            <w:r w:rsidRPr="005B0F92">
                              <w:rPr>
                                <w:rFonts w:ascii="Arial" w:hAnsi="Arial" w:cs="Arial"/>
                                <w:b/>
                                <w:color w:val="FFFFFF" w:themeColor="background1"/>
                                <w:sz w:val="28"/>
                              </w:rPr>
                              <w:t>Posting Date:</w:t>
                            </w:r>
                            <w:r>
                              <w:rPr>
                                <w:rFonts w:ascii="Arial" w:hAnsi="Arial" w:cs="Arial"/>
                                <w:b/>
                                <w:color w:val="FFFFFF" w:themeColor="background1"/>
                                <w:sz w:val="28"/>
                              </w:rPr>
                              <w:t xml:space="preserve"> </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proofErr w:type="spellStart"/>
                            <w:r>
                              <w:rPr>
                                <w:rFonts w:ascii="Arial" w:hAnsi="Arial" w:cs="Arial"/>
                                <w:b/>
                                <w:bCs/>
                                <w:color w:val="FFFFFF" w:themeColor="background1"/>
                                <w:sz w:val="28"/>
                                <w:szCs w:val="28"/>
                              </w:rPr>
                              <w:t>xxxx</w:t>
                            </w:r>
                            <w:proofErr w:type="spellEnd"/>
                          </w:p>
                          <w:p w14:paraId="78471119" w14:textId="77777777" w:rsidR="00DF7960" w:rsidRDefault="00DF7960">
                            <w:pPr>
                              <w:autoSpaceDE w:val="0"/>
                              <w:autoSpaceDN w:val="0"/>
                              <w:adjustRightInd w:val="0"/>
                              <w:spacing w:after="0" w:line="240" w:lineRule="auto"/>
                              <w:jc w:val="center"/>
                              <w:rPr>
                                <w:rFonts w:ascii="Arial" w:hAnsi="Arial" w:cs="Arial"/>
                                <w:b/>
                                <w:bCs/>
                                <w:color w:val="FFFFFF" w:themeColor="background1"/>
                                <w:sz w:val="28"/>
                                <w:szCs w:val="28"/>
                              </w:rPr>
                            </w:pPr>
                            <w:r>
                              <w:rPr>
                                <w:rFonts w:ascii="Arial" w:hAnsi="Arial" w:cs="Arial"/>
                                <w:b/>
                                <w:color w:val="FFFFFF" w:themeColor="background1"/>
                                <w:sz w:val="28"/>
                                <w:szCs w:val="28"/>
                              </w:rPr>
                              <w:t>Proposals Due:</w:t>
                            </w:r>
                            <w:r w:rsidRPr="005B0F92">
                              <w:rPr>
                                <w:rFonts w:ascii="Arial" w:hAnsi="Arial" w:cs="Arial"/>
                                <w:b/>
                                <w:color w:val="FFFFFF" w:themeColor="background1"/>
                                <w:sz w:val="28"/>
                                <w:szCs w:val="28"/>
                              </w:rPr>
                              <w:t xml:space="preserve"> </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proofErr w:type="spellStart"/>
                            <w:r>
                              <w:rPr>
                                <w:rFonts w:ascii="Arial" w:hAnsi="Arial" w:cs="Arial"/>
                                <w:b/>
                                <w:bCs/>
                                <w:color w:val="FFFFFF" w:themeColor="background1"/>
                                <w:sz w:val="28"/>
                                <w:szCs w:val="28"/>
                              </w:rPr>
                              <w:t>xxxx</w:t>
                            </w:r>
                            <w:proofErr w:type="spellEnd"/>
                          </w:p>
                          <w:p w14:paraId="5967F0EE" w14:textId="77777777" w:rsidR="00DF7960" w:rsidRPr="008C0CDF" w:rsidRDefault="00DF7960" w:rsidP="008C0CDF">
                            <w:pPr>
                              <w:autoSpaceDE w:val="0"/>
                              <w:autoSpaceDN w:val="0"/>
                              <w:adjustRightInd w:val="0"/>
                              <w:spacing w:after="0" w:line="240" w:lineRule="auto"/>
                              <w:rPr>
                                <w:rFonts w:ascii="Arial" w:hAnsi="Arial" w:cs="Arial"/>
                                <w:b/>
                                <w:bCs/>
                                <w:color w:val="FFFFFF" w:themeColor="background1"/>
                                <w:sz w:val="28"/>
                                <w:szCs w:val="28"/>
                              </w:rPr>
                            </w:pPr>
                          </w:p>
                          <w:p w14:paraId="0392B641" w14:textId="77777777" w:rsidR="00DF7960" w:rsidRDefault="00DF7960" w:rsidP="008C0CDF">
                            <w:pPr>
                              <w:autoSpaceDE w:val="0"/>
                              <w:autoSpaceDN w:val="0"/>
                              <w:adjustRightInd w:val="0"/>
                              <w:spacing w:after="0" w:line="240" w:lineRule="auto"/>
                              <w:rPr>
                                <w:rFonts w:ascii="Arial" w:hAnsi="Arial" w:cs="Arial"/>
                                <w:b/>
                                <w:bCs/>
                                <w:color w:val="FFFFFF" w:themeColor="background1"/>
                                <w:sz w:val="28"/>
                                <w:szCs w:val="28"/>
                              </w:rPr>
                            </w:pPr>
                            <w:r w:rsidRPr="008C0CDF">
                              <w:rPr>
                                <w:rFonts w:ascii="Arial" w:hAnsi="Arial" w:cs="Arial"/>
                                <w:b/>
                                <w:bCs/>
                                <w:color w:val="FFFFFF" w:themeColor="background1"/>
                                <w:sz w:val="28"/>
                                <w:szCs w:val="28"/>
                              </w:rPr>
                              <w:t>Proposal submissions and all c</w:t>
                            </w:r>
                            <w:r>
                              <w:rPr>
                                <w:rFonts w:ascii="Arial" w:hAnsi="Arial" w:cs="Arial"/>
                                <w:b/>
                                <w:bCs/>
                                <w:color w:val="FFFFFF" w:themeColor="background1"/>
                                <w:sz w:val="28"/>
                                <w:szCs w:val="28"/>
                              </w:rPr>
                              <w:t>ommunications regarding this RFP must be directed to ___@___</w:t>
                            </w:r>
                            <w:proofErr w:type="gramStart"/>
                            <w:r>
                              <w:rPr>
                                <w:rFonts w:ascii="Arial" w:hAnsi="Arial" w:cs="Arial"/>
                                <w:b/>
                                <w:bCs/>
                                <w:color w:val="FFFFFF" w:themeColor="background1"/>
                                <w:sz w:val="28"/>
                                <w:szCs w:val="28"/>
                              </w:rPr>
                              <w:t>_._</w:t>
                            </w:r>
                            <w:proofErr w:type="gramEnd"/>
                            <w:r>
                              <w:rPr>
                                <w:rFonts w:ascii="Arial" w:hAnsi="Arial" w:cs="Arial"/>
                                <w:b/>
                                <w:bCs/>
                                <w:color w:val="FFFFFF" w:themeColor="background1"/>
                                <w:sz w:val="28"/>
                                <w:szCs w:val="28"/>
                              </w:rPr>
                              <w:t>__</w:t>
                            </w:r>
                          </w:p>
                          <w:p w14:paraId="2E667C49" w14:textId="77777777" w:rsidR="00DF7960" w:rsidRDefault="00DF7960" w:rsidP="008C0CDF">
                            <w:pPr>
                              <w:autoSpaceDE w:val="0"/>
                              <w:autoSpaceDN w:val="0"/>
                              <w:adjustRightInd w:val="0"/>
                              <w:spacing w:after="0" w:line="240" w:lineRule="auto"/>
                              <w:jc w:val="center"/>
                              <w:rPr>
                                <w:rFonts w:ascii="Arial" w:hAnsi="Arial" w:cs="Arial"/>
                                <w:b/>
                                <w:color w:val="FFFFFF" w:themeColor="background1"/>
                                <w:szCs w:val="24"/>
                              </w:rPr>
                            </w:pPr>
                          </w:p>
                          <w:p w14:paraId="2CBAB77D" w14:textId="77777777" w:rsidR="00DF7960" w:rsidRDefault="00DF7960">
                            <w:pPr>
                              <w:autoSpaceDE w:val="0"/>
                              <w:autoSpaceDN w:val="0"/>
                              <w:adjustRightInd w:val="0"/>
                              <w:spacing w:after="0" w:line="240" w:lineRule="auto"/>
                              <w:rPr>
                                <w:rFonts w:ascii="Arial" w:hAnsi="Arial" w:cs="Arial"/>
                                <w:b/>
                                <w:color w:val="FFFFFF" w:themeColor="background1"/>
                                <w:szCs w:val="24"/>
                              </w:rPr>
                            </w:pPr>
                          </w:p>
                          <w:p w14:paraId="121E0E61" w14:textId="77777777" w:rsidR="00DF7960" w:rsidRDefault="00DF7960" w:rsidP="008C0CDF">
                            <w:pPr>
                              <w:pStyle w:val="NoSpacing"/>
                              <w:jc w:val="cente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8411" id="_x0000_t202" coordsize="21600,21600" o:spt="202" path="m,l,21600r21600,l21600,xe">
                <v:stroke joinstyle="miter"/>
                <v:path gradientshapeok="t" o:connecttype="rect"/>
              </v:shapetype>
              <v:shape id="Text Box 43" o:spid="_x0000_s1026" type="#_x0000_t202" style="position:absolute;margin-left:14.55pt;margin-top:-25.1pt;width:471.65pt;height:15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" fillcolor="#548dd4 [1951]">
                <v:textbox>
                  <w:txbxContent>
                    <w:p w14:paraId="5264CB75" w14:textId="77777777" w:rsidR="00DF7960" w:rsidRDefault="00DF7960" w:rsidP="007570BD">
                      <w:pPr>
                        <w:pStyle w:val="NoSpacing"/>
                        <w:jc w:val="center"/>
                        <w:rPr>
                          <w:rFonts w:ascii="Arial" w:hAnsi="Arial" w:cs="Arial"/>
                          <w:b/>
                          <w:color w:val="548DD4" w:themeColor="text2" w:themeTint="99"/>
                          <w:sz w:val="28"/>
                        </w:rPr>
                      </w:pPr>
                    </w:p>
                    <w:p w14:paraId="7FDE32B9" w14:textId="77777777" w:rsidR="00DF7960" w:rsidRDefault="00DF7960" w:rsidP="007570BD">
                      <w:pPr>
                        <w:pStyle w:val="NoSpacing"/>
                        <w:jc w:val="center"/>
                        <w:rPr>
                          <w:rFonts w:ascii="Arial" w:hAnsi="Arial" w:cs="Arial"/>
                          <w:b/>
                          <w:color w:val="FFFFFF" w:themeColor="background1"/>
                          <w:sz w:val="28"/>
                        </w:rPr>
                      </w:pPr>
                      <w:r>
                        <w:rPr>
                          <w:rFonts w:ascii="Arial" w:hAnsi="Arial" w:cs="Arial"/>
                          <w:b/>
                          <w:color w:val="FFFFFF" w:themeColor="background1"/>
                          <w:sz w:val="28"/>
                        </w:rPr>
                        <w:t>Solarize ______</w:t>
                      </w:r>
                    </w:p>
                    <w:p w14:paraId="0A4CE0A4" w14:textId="77777777" w:rsidR="00DF7960" w:rsidRDefault="00DF7960">
                      <w:pPr>
                        <w:pStyle w:val="NoSpacing"/>
                        <w:jc w:val="center"/>
                        <w:rPr>
                          <w:rFonts w:ascii="Arial" w:hAnsi="Arial" w:cs="Arial"/>
                          <w:b/>
                          <w:color w:val="FFFFFF" w:themeColor="background1"/>
                          <w:sz w:val="28"/>
                        </w:rPr>
                      </w:pPr>
                      <w:r w:rsidRPr="00607925">
                        <w:rPr>
                          <w:rFonts w:ascii="Arial" w:hAnsi="Arial" w:cs="Arial"/>
                          <w:b/>
                          <w:color w:val="FFFFFF" w:themeColor="background1"/>
                          <w:sz w:val="28"/>
                        </w:rPr>
                        <w:t xml:space="preserve">Request for Proposals </w:t>
                      </w:r>
                      <w:r>
                        <w:rPr>
                          <w:b/>
                          <w:sz w:val="32"/>
                          <w:szCs w:val="40"/>
                        </w:rPr>
                        <w:br/>
                      </w:r>
                    </w:p>
                    <w:p w14:paraId="4252A9C0" w14:textId="77777777" w:rsidR="00DF7960" w:rsidRDefault="00DF7960">
                      <w:pPr>
                        <w:pStyle w:val="NoSpacing"/>
                        <w:jc w:val="center"/>
                        <w:rPr>
                          <w:rFonts w:ascii="Arial" w:hAnsi="Arial" w:cs="Arial"/>
                          <w:b/>
                          <w:color w:val="FFFFFF" w:themeColor="background1"/>
                          <w:sz w:val="28"/>
                        </w:rPr>
                      </w:pPr>
                      <w:r w:rsidRPr="005B0F92">
                        <w:rPr>
                          <w:rFonts w:ascii="Arial" w:hAnsi="Arial" w:cs="Arial"/>
                          <w:b/>
                          <w:color w:val="FFFFFF" w:themeColor="background1"/>
                          <w:sz w:val="28"/>
                        </w:rPr>
                        <w:t>Posting Date:</w:t>
                      </w:r>
                      <w:r>
                        <w:rPr>
                          <w:rFonts w:ascii="Arial" w:hAnsi="Arial" w:cs="Arial"/>
                          <w:b/>
                          <w:color w:val="FFFFFF" w:themeColor="background1"/>
                          <w:sz w:val="28"/>
                        </w:rPr>
                        <w:t xml:space="preserve"> </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proofErr w:type="spellStart"/>
                      <w:r>
                        <w:rPr>
                          <w:rFonts w:ascii="Arial" w:hAnsi="Arial" w:cs="Arial"/>
                          <w:b/>
                          <w:bCs/>
                          <w:color w:val="FFFFFF" w:themeColor="background1"/>
                          <w:sz w:val="28"/>
                          <w:szCs w:val="28"/>
                        </w:rPr>
                        <w:t>xxxx</w:t>
                      </w:r>
                      <w:proofErr w:type="spellEnd"/>
                    </w:p>
                    <w:p w14:paraId="78471119" w14:textId="77777777" w:rsidR="00DF7960" w:rsidRDefault="00DF7960">
                      <w:pPr>
                        <w:autoSpaceDE w:val="0"/>
                        <w:autoSpaceDN w:val="0"/>
                        <w:adjustRightInd w:val="0"/>
                        <w:spacing w:after="0" w:line="240" w:lineRule="auto"/>
                        <w:jc w:val="center"/>
                        <w:rPr>
                          <w:rFonts w:ascii="Arial" w:hAnsi="Arial" w:cs="Arial"/>
                          <w:b/>
                          <w:bCs/>
                          <w:color w:val="FFFFFF" w:themeColor="background1"/>
                          <w:sz w:val="28"/>
                          <w:szCs w:val="28"/>
                        </w:rPr>
                      </w:pPr>
                      <w:r>
                        <w:rPr>
                          <w:rFonts w:ascii="Arial" w:hAnsi="Arial" w:cs="Arial"/>
                          <w:b/>
                          <w:color w:val="FFFFFF" w:themeColor="background1"/>
                          <w:sz w:val="28"/>
                          <w:szCs w:val="28"/>
                        </w:rPr>
                        <w:t>Proposals Due:</w:t>
                      </w:r>
                      <w:r w:rsidRPr="005B0F92">
                        <w:rPr>
                          <w:rFonts w:ascii="Arial" w:hAnsi="Arial" w:cs="Arial"/>
                          <w:b/>
                          <w:color w:val="FFFFFF" w:themeColor="background1"/>
                          <w:sz w:val="28"/>
                          <w:szCs w:val="28"/>
                        </w:rPr>
                        <w:t xml:space="preserve"> </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proofErr w:type="spellStart"/>
                      <w:r>
                        <w:rPr>
                          <w:rFonts w:ascii="Arial" w:hAnsi="Arial" w:cs="Arial"/>
                          <w:b/>
                          <w:bCs/>
                          <w:color w:val="FFFFFF" w:themeColor="background1"/>
                          <w:sz w:val="28"/>
                          <w:szCs w:val="28"/>
                        </w:rPr>
                        <w:t>xxxx</w:t>
                      </w:r>
                      <w:proofErr w:type="spellEnd"/>
                    </w:p>
                    <w:p w14:paraId="5967F0EE" w14:textId="77777777" w:rsidR="00DF7960" w:rsidRPr="008C0CDF" w:rsidRDefault="00DF7960" w:rsidP="008C0CDF">
                      <w:pPr>
                        <w:autoSpaceDE w:val="0"/>
                        <w:autoSpaceDN w:val="0"/>
                        <w:adjustRightInd w:val="0"/>
                        <w:spacing w:after="0" w:line="240" w:lineRule="auto"/>
                        <w:rPr>
                          <w:rFonts w:ascii="Arial" w:hAnsi="Arial" w:cs="Arial"/>
                          <w:b/>
                          <w:bCs/>
                          <w:color w:val="FFFFFF" w:themeColor="background1"/>
                          <w:sz w:val="28"/>
                          <w:szCs w:val="28"/>
                        </w:rPr>
                      </w:pPr>
                    </w:p>
                    <w:p w14:paraId="0392B641" w14:textId="77777777" w:rsidR="00DF7960" w:rsidRDefault="00DF7960" w:rsidP="008C0CDF">
                      <w:pPr>
                        <w:autoSpaceDE w:val="0"/>
                        <w:autoSpaceDN w:val="0"/>
                        <w:adjustRightInd w:val="0"/>
                        <w:spacing w:after="0" w:line="240" w:lineRule="auto"/>
                        <w:rPr>
                          <w:rFonts w:ascii="Arial" w:hAnsi="Arial" w:cs="Arial"/>
                          <w:b/>
                          <w:bCs/>
                          <w:color w:val="FFFFFF" w:themeColor="background1"/>
                          <w:sz w:val="28"/>
                          <w:szCs w:val="28"/>
                        </w:rPr>
                      </w:pPr>
                      <w:r w:rsidRPr="008C0CDF">
                        <w:rPr>
                          <w:rFonts w:ascii="Arial" w:hAnsi="Arial" w:cs="Arial"/>
                          <w:b/>
                          <w:bCs/>
                          <w:color w:val="FFFFFF" w:themeColor="background1"/>
                          <w:sz w:val="28"/>
                          <w:szCs w:val="28"/>
                        </w:rPr>
                        <w:t>Proposal submissions and all c</w:t>
                      </w:r>
                      <w:r>
                        <w:rPr>
                          <w:rFonts w:ascii="Arial" w:hAnsi="Arial" w:cs="Arial"/>
                          <w:b/>
                          <w:bCs/>
                          <w:color w:val="FFFFFF" w:themeColor="background1"/>
                          <w:sz w:val="28"/>
                          <w:szCs w:val="28"/>
                        </w:rPr>
                        <w:t>ommunications regarding this RFP must be directed to ___@___</w:t>
                      </w:r>
                      <w:proofErr w:type="gramStart"/>
                      <w:r>
                        <w:rPr>
                          <w:rFonts w:ascii="Arial" w:hAnsi="Arial" w:cs="Arial"/>
                          <w:b/>
                          <w:bCs/>
                          <w:color w:val="FFFFFF" w:themeColor="background1"/>
                          <w:sz w:val="28"/>
                          <w:szCs w:val="28"/>
                        </w:rPr>
                        <w:t>_._</w:t>
                      </w:r>
                      <w:proofErr w:type="gramEnd"/>
                      <w:r>
                        <w:rPr>
                          <w:rFonts w:ascii="Arial" w:hAnsi="Arial" w:cs="Arial"/>
                          <w:b/>
                          <w:bCs/>
                          <w:color w:val="FFFFFF" w:themeColor="background1"/>
                          <w:sz w:val="28"/>
                          <w:szCs w:val="28"/>
                        </w:rPr>
                        <w:t>__</w:t>
                      </w:r>
                    </w:p>
                    <w:p w14:paraId="2E667C49" w14:textId="77777777" w:rsidR="00DF7960" w:rsidRDefault="00DF7960" w:rsidP="008C0CDF">
                      <w:pPr>
                        <w:autoSpaceDE w:val="0"/>
                        <w:autoSpaceDN w:val="0"/>
                        <w:adjustRightInd w:val="0"/>
                        <w:spacing w:after="0" w:line="240" w:lineRule="auto"/>
                        <w:jc w:val="center"/>
                        <w:rPr>
                          <w:rFonts w:ascii="Arial" w:hAnsi="Arial" w:cs="Arial"/>
                          <w:b/>
                          <w:color w:val="FFFFFF" w:themeColor="background1"/>
                          <w:szCs w:val="24"/>
                        </w:rPr>
                      </w:pPr>
                    </w:p>
                    <w:p w14:paraId="2CBAB77D" w14:textId="77777777" w:rsidR="00DF7960" w:rsidRDefault="00DF7960">
                      <w:pPr>
                        <w:autoSpaceDE w:val="0"/>
                        <w:autoSpaceDN w:val="0"/>
                        <w:adjustRightInd w:val="0"/>
                        <w:spacing w:after="0" w:line="240" w:lineRule="auto"/>
                        <w:rPr>
                          <w:rFonts w:ascii="Arial" w:hAnsi="Arial" w:cs="Arial"/>
                          <w:b/>
                          <w:color w:val="FFFFFF" w:themeColor="background1"/>
                          <w:szCs w:val="24"/>
                        </w:rPr>
                      </w:pPr>
                    </w:p>
                    <w:p w14:paraId="121E0E61" w14:textId="77777777" w:rsidR="00DF7960" w:rsidRDefault="00DF7960" w:rsidP="008C0CDF">
                      <w:pPr>
                        <w:pStyle w:val="NoSpacing"/>
                        <w:jc w:val="center"/>
                        <w:rPr>
                          <w:rFonts w:ascii="Arial" w:hAnsi="Arial" w:cs="Arial"/>
                          <w:b/>
                          <w:color w:val="FFFFFF" w:themeColor="background1"/>
                        </w:rPr>
                      </w:pPr>
                    </w:p>
                  </w:txbxContent>
                </v:textbox>
              </v:shape>
            </w:pict>
          </mc:Fallback>
        </mc:AlternateContent>
      </w:r>
    </w:p>
    <w:p w14:paraId="50A7C3D0" w14:textId="77777777" w:rsidR="00E34C7F" w:rsidRPr="00362F60" w:rsidRDefault="00E34C7F">
      <w:pPr>
        <w:spacing w:line="240" w:lineRule="auto"/>
        <w:rPr>
          <w:rFonts w:ascii="Arial" w:hAnsi="Arial" w:cs="Arial"/>
        </w:rPr>
      </w:pPr>
    </w:p>
    <w:p w14:paraId="4F0FE445" w14:textId="77777777" w:rsidR="00E34C7F" w:rsidRPr="00362F60" w:rsidRDefault="00E34C7F">
      <w:pPr>
        <w:spacing w:line="240" w:lineRule="auto"/>
        <w:rPr>
          <w:rFonts w:ascii="Arial" w:hAnsi="Arial" w:cs="Arial"/>
        </w:rPr>
      </w:pPr>
    </w:p>
    <w:p w14:paraId="2FB4FF83" w14:textId="77777777" w:rsidR="00E34C7F" w:rsidRPr="00362F60" w:rsidRDefault="00E34C7F">
      <w:pPr>
        <w:spacing w:line="240" w:lineRule="auto"/>
        <w:jc w:val="center"/>
        <w:rPr>
          <w:rFonts w:ascii="Arial" w:hAnsi="Arial" w:cs="Arial"/>
        </w:rPr>
      </w:pPr>
    </w:p>
    <w:p w14:paraId="4DBB1344" w14:textId="77777777" w:rsidR="00927105" w:rsidRPr="00362F60" w:rsidRDefault="00927105">
      <w:pPr>
        <w:autoSpaceDE w:val="0"/>
        <w:autoSpaceDN w:val="0"/>
        <w:adjustRightInd w:val="0"/>
        <w:spacing w:after="0" w:line="240" w:lineRule="auto"/>
        <w:rPr>
          <w:rFonts w:ascii="Arial" w:hAnsi="Arial" w:cs="Arial"/>
          <w:b/>
          <w:bCs/>
          <w:color w:val="000000"/>
        </w:rPr>
      </w:pPr>
    </w:p>
    <w:p w14:paraId="1CDEE6E8" w14:textId="77777777" w:rsidR="00927105" w:rsidRPr="00362F60" w:rsidRDefault="00927105">
      <w:pPr>
        <w:autoSpaceDE w:val="0"/>
        <w:autoSpaceDN w:val="0"/>
        <w:adjustRightInd w:val="0"/>
        <w:spacing w:after="0" w:line="240" w:lineRule="auto"/>
        <w:rPr>
          <w:rFonts w:ascii="Arial" w:hAnsi="Arial" w:cs="Arial"/>
          <w:color w:val="000000"/>
        </w:rPr>
      </w:pPr>
    </w:p>
    <w:p w14:paraId="2E4D0589" w14:textId="77777777" w:rsidR="00362F60" w:rsidRDefault="00362F60">
      <w:pPr>
        <w:autoSpaceDE w:val="0"/>
        <w:autoSpaceDN w:val="0"/>
        <w:adjustRightInd w:val="0"/>
        <w:spacing w:after="0" w:line="240" w:lineRule="auto"/>
        <w:rPr>
          <w:rFonts w:ascii="Arial" w:hAnsi="Arial" w:cs="Arial"/>
          <w:color w:val="000000"/>
        </w:rPr>
      </w:pPr>
    </w:p>
    <w:p w14:paraId="5BDA1589" w14:textId="77777777" w:rsidR="00362F60" w:rsidRPr="00362F60" w:rsidRDefault="00362F60">
      <w:pPr>
        <w:autoSpaceDE w:val="0"/>
        <w:autoSpaceDN w:val="0"/>
        <w:adjustRightInd w:val="0"/>
        <w:spacing w:after="0" w:line="240" w:lineRule="auto"/>
        <w:rPr>
          <w:rFonts w:ascii="Arial" w:hAnsi="Arial" w:cs="Arial"/>
          <w:color w:val="000000"/>
        </w:rPr>
      </w:pPr>
    </w:p>
    <w:p w14:paraId="58790E85" w14:textId="77777777" w:rsidR="00927105" w:rsidRPr="00362F60" w:rsidRDefault="00927105">
      <w:pPr>
        <w:autoSpaceDE w:val="0"/>
        <w:autoSpaceDN w:val="0"/>
        <w:adjustRightInd w:val="0"/>
        <w:spacing w:after="0" w:line="240" w:lineRule="auto"/>
        <w:rPr>
          <w:rFonts w:ascii="Arial" w:hAnsi="Arial" w:cs="Arial"/>
          <w:color w:val="000000"/>
        </w:rPr>
      </w:pPr>
    </w:p>
    <w:p w14:paraId="372EF7C8" w14:textId="77777777" w:rsidR="00927105" w:rsidRPr="00362F60" w:rsidRDefault="00927105">
      <w:pPr>
        <w:autoSpaceDE w:val="0"/>
        <w:autoSpaceDN w:val="0"/>
        <w:adjustRightInd w:val="0"/>
        <w:spacing w:after="0" w:line="240" w:lineRule="auto"/>
        <w:rPr>
          <w:rFonts w:ascii="Arial" w:hAnsi="Arial" w:cs="Arial"/>
          <w:color w:val="000000"/>
        </w:rPr>
      </w:pPr>
    </w:p>
    <w:p w14:paraId="1FE489FA" w14:textId="77777777" w:rsidR="00EB7040" w:rsidRPr="00362F60" w:rsidRDefault="00EB7040">
      <w:pPr>
        <w:autoSpaceDE w:val="0"/>
        <w:autoSpaceDN w:val="0"/>
        <w:adjustRightInd w:val="0"/>
        <w:spacing w:after="0" w:line="240" w:lineRule="auto"/>
        <w:rPr>
          <w:rFonts w:ascii="Arial" w:hAnsi="Arial" w:cs="Arial"/>
          <w:color w:val="000000"/>
        </w:rPr>
      </w:pPr>
    </w:p>
    <w:p w14:paraId="1D8DF8E4" w14:textId="77777777" w:rsidR="00EB7040" w:rsidRPr="00362F60" w:rsidRDefault="00EB7040">
      <w:pPr>
        <w:autoSpaceDE w:val="0"/>
        <w:autoSpaceDN w:val="0"/>
        <w:adjustRightInd w:val="0"/>
        <w:spacing w:after="0" w:line="240" w:lineRule="auto"/>
        <w:rPr>
          <w:rFonts w:ascii="Arial" w:hAnsi="Arial" w:cs="Arial"/>
          <w:color w:val="000000"/>
        </w:rPr>
      </w:pPr>
    </w:p>
    <w:p w14:paraId="6A91F7BA" w14:textId="77777777" w:rsidR="00EB7040" w:rsidRPr="00362F60" w:rsidRDefault="00966BF3">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920" behindDoc="0" locked="0" layoutInCell="1" allowOverlap="1" wp14:anchorId="5F50D488" wp14:editId="3AF64FCE">
                <wp:simplePos x="0" y="0"/>
                <wp:positionH relativeFrom="column">
                  <wp:posOffset>184785</wp:posOffset>
                </wp:positionH>
                <wp:positionV relativeFrom="paragraph">
                  <wp:posOffset>-522605</wp:posOffset>
                </wp:positionV>
                <wp:extent cx="5989955" cy="1414780"/>
                <wp:effectExtent l="13335" t="10795" r="6985" b="1270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414780"/>
                        </a:xfrm>
                        <a:prstGeom prst="rect">
                          <a:avLst/>
                        </a:prstGeom>
                        <a:solidFill>
                          <a:schemeClr val="bg1">
                            <a:lumMod val="100000"/>
                            <a:lumOff val="0"/>
                          </a:schemeClr>
                        </a:solidFill>
                        <a:ln w="9525">
                          <a:solidFill>
                            <a:srgbClr val="000000"/>
                          </a:solidFill>
                          <a:miter lim="800000"/>
                          <a:headEnd/>
                          <a:tailEnd/>
                        </a:ln>
                      </wps:spPr>
                      <wps:txbx>
                        <w:txbxContent>
                          <w:p w14:paraId="5C4E37DB" w14:textId="77777777" w:rsidR="00DF7960" w:rsidRPr="00EB7040" w:rsidRDefault="00DF7960" w:rsidP="00A721FB">
                            <w:pPr>
                              <w:autoSpaceDE w:val="0"/>
                              <w:autoSpaceDN w:val="0"/>
                              <w:adjustRightInd w:val="0"/>
                              <w:spacing w:after="0" w:line="240" w:lineRule="auto"/>
                              <w:rPr>
                                <w:rFonts w:ascii="Arial" w:hAnsi="Arial" w:cs="Arial"/>
                              </w:rPr>
                            </w:pPr>
                          </w:p>
                          <w:p w14:paraId="3FC1B7C8" w14:textId="77777777" w:rsidR="00DF7960" w:rsidRDefault="00DF7960" w:rsidP="00A721FB">
                            <w:pPr>
                              <w:autoSpaceDE w:val="0"/>
                              <w:autoSpaceDN w:val="0"/>
                              <w:adjustRightInd w:val="0"/>
                              <w:spacing w:after="0" w:line="240" w:lineRule="auto"/>
                              <w:rPr>
                                <w:rFonts w:ascii="Arial" w:hAnsi="Arial" w:cs="Arial"/>
                                <w:b/>
                                <w:u w:val="single"/>
                              </w:rPr>
                            </w:pPr>
                            <w:r w:rsidRPr="008C0CDF">
                              <w:rPr>
                                <w:rFonts w:ascii="Arial" w:hAnsi="Arial" w:cs="Arial"/>
                                <w:b/>
                                <w:u w:val="single"/>
                              </w:rPr>
                              <w:t>Prior to submitting a proposal</w:t>
                            </w:r>
                          </w:p>
                          <w:p w14:paraId="05B44ABA" w14:textId="77777777" w:rsidR="00DF7960" w:rsidRDefault="00DF7960" w:rsidP="00A721FB">
                            <w:pPr>
                              <w:autoSpaceDE w:val="0"/>
                              <w:autoSpaceDN w:val="0"/>
                              <w:adjustRightInd w:val="0"/>
                              <w:spacing w:after="0" w:line="240" w:lineRule="auto"/>
                              <w:rPr>
                                <w:rFonts w:ascii="Arial" w:hAnsi="Arial" w:cs="Arial"/>
                                <w:b/>
                                <w:u w:val="single"/>
                              </w:rPr>
                            </w:pPr>
                          </w:p>
                          <w:p w14:paraId="70A37797" w14:textId="33F92BC6" w:rsidR="00DF7960" w:rsidRPr="008614C7" w:rsidRDefault="00DF7960" w:rsidP="00947864">
                            <w:pPr>
                              <w:autoSpaceDE w:val="0"/>
                              <w:autoSpaceDN w:val="0"/>
                              <w:adjustRightInd w:val="0"/>
                              <w:spacing w:after="0" w:line="240" w:lineRule="auto"/>
                              <w:rPr>
                                <w:rFonts w:ascii="Arial" w:hAnsi="Arial" w:cs="Arial"/>
                                <w:color w:val="000000"/>
                              </w:rPr>
                            </w:pPr>
                            <w:r>
                              <w:rPr>
                                <w:rFonts w:ascii="Arial" w:hAnsi="Arial" w:cs="Arial"/>
                              </w:rPr>
                              <w:t xml:space="preserve">Installers must send an email to </w:t>
                            </w:r>
                            <w:hyperlink r:id="rId16" w:history="1">
                              <w:r>
                                <w:rPr>
                                  <w:rStyle w:val="Hyperlink"/>
                                  <w:rFonts w:ascii="Arial" w:hAnsi="Arial" w:cs="Arial"/>
                                </w:rPr>
                                <w:t>communitysolar@nyserda.ny.gov</w:t>
                              </w:r>
                            </w:hyperlink>
                            <w:r w:rsidRPr="008C0CDF">
                              <w:rPr>
                                <w:rFonts w:ascii="Arial" w:hAnsi="Arial" w:cs="Arial"/>
                              </w:rPr>
                              <w:t xml:space="preserve"> including the following information</w:t>
                            </w:r>
                            <w:r>
                              <w:rPr>
                                <w:rFonts w:ascii="Arial" w:hAnsi="Arial" w:cs="Arial"/>
                              </w:rPr>
                              <w:t>:</w:t>
                            </w:r>
                            <w:r w:rsidRPr="008C0CDF">
                              <w:rPr>
                                <w:rFonts w:ascii="Arial" w:hAnsi="Arial" w:cs="Arial"/>
                              </w:rPr>
                              <w:t xml:space="preserve"> </w:t>
                            </w:r>
                            <w:r>
                              <w:rPr>
                                <w:rFonts w:ascii="Arial" w:hAnsi="Arial" w:cs="Arial"/>
                              </w:rPr>
                              <w:t>n</w:t>
                            </w:r>
                            <w:r w:rsidRPr="008C0CDF">
                              <w:rPr>
                                <w:rFonts w:ascii="Arial" w:hAnsi="Arial" w:cs="Arial"/>
                              </w:rPr>
                              <w:t xml:space="preserve">ame of </w:t>
                            </w:r>
                            <w:r>
                              <w:rPr>
                                <w:rFonts w:ascii="Arial" w:hAnsi="Arial" w:cs="Arial"/>
                              </w:rPr>
                              <w:t>c</w:t>
                            </w:r>
                            <w:r w:rsidRPr="008C0CDF">
                              <w:rPr>
                                <w:rFonts w:ascii="Arial" w:hAnsi="Arial" w:cs="Arial"/>
                              </w:rPr>
                              <w:t xml:space="preserve">ompany, </w:t>
                            </w:r>
                            <w:r>
                              <w:rPr>
                                <w:rFonts w:ascii="Arial" w:hAnsi="Arial" w:cs="Arial"/>
                              </w:rPr>
                              <w:t>p</w:t>
                            </w:r>
                            <w:r w:rsidRPr="008C0CDF">
                              <w:rPr>
                                <w:rFonts w:ascii="Arial" w:hAnsi="Arial" w:cs="Arial"/>
                              </w:rPr>
                              <w:t xml:space="preserve">hysical </w:t>
                            </w:r>
                            <w:r>
                              <w:rPr>
                                <w:rFonts w:ascii="Arial" w:hAnsi="Arial" w:cs="Arial"/>
                              </w:rPr>
                              <w:t>a</w:t>
                            </w:r>
                            <w:r w:rsidRPr="008C0CDF">
                              <w:rPr>
                                <w:rFonts w:ascii="Arial" w:hAnsi="Arial" w:cs="Arial"/>
                              </w:rPr>
                              <w:t xml:space="preserve">ddress, </w:t>
                            </w:r>
                            <w:r>
                              <w:rPr>
                                <w:rFonts w:ascii="Arial" w:hAnsi="Arial" w:cs="Arial"/>
                              </w:rPr>
                              <w:t>and contractor/builder relationship, if applicable</w:t>
                            </w:r>
                            <w:r w:rsidRPr="008C0CDF">
                              <w:rPr>
                                <w:rFonts w:ascii="Arial" w:hAnsi="Arial" w:cs="Arial"/>
                              </w:rPr>
                              <w:t xml:space="preserve">. </w:t>
                            </w:r>
                            <w:r w:rsidRPr="008C0CDF">
                              <w:rPr>
                                <w:rFonts w:ascii="Arial" w:hAnsi="Arial" w:cs="Arial"/>
                                <w:bCs/>
                              </w:rPr>
                              <w:t xml:space="preserve">As a service to Solarize communities and the installers, NYSERDA will be </w:t>
                            </w:r>
                            <w:r>
                              <w:rPr>
                                <w:rFonts w:ascii="Arial" w:hAnsi="Arial" w:cs="Arial"/>
                                <w:bCs/>
                              </w:rPr>
                              <w:t>prequalifying</w:t>
                            </w:r>
                            <w:r w:rsidRPr="008C0CDF">
                              <w:rPr>
                                <w:rFonts w:ascii="Arial" w:hAnsi="Arial" w:cs="Arial"/>
                                <w:bCs/>
                              </w:rPr>
                              <w:t xml:space="preserve"> installers before proposals are submitted</w:t>
                            </w:r>
                            <w:r>
                              <w:rPr>
                                <w:rFonts w:ascii="Arial" w:hAnsi="Arial" w:cs="Arial"/>
                                <w:bCs/>
                              </w:rPr>
                              <w:t xml:space="preserve">. Please see </w:t>
                            </w:r>
                            <w:r w:rsidRPr="008C0CDF">
                              <w:rPr>
                                <w:rFonts w:ascii="Arial" w:hAnsi="Arial" w:cs="Arial"/>
                                <w:bCs/>
                                <w:i/>
                              </w:rPr>
                              <w:t>Eligibility Requirements</w:t>
                            </w:r>
                            <w:r>
                              <w:rPr>
                                <w:rFonts w:ascii="Arial" w:hAnsi="Arial" w:cs="Arial"/>
                                <w:bCs/>
                              </w:rPr>
                              <w:t xml:space="preserve"> for more information.</w:t>
                            </w:r>
                          </w:p>
                          <w:p w14:paraId="4A2FDAA2" w14:textId="77777777" w:rsidR="00DF7960" w:rsidRPr="00EB7040" w:rsidRDefault="00DF7960" w:rsidP="008614C7">
                            <w:pPr>
                              <w:autoSpaceDE w:val="0"/>
                              <w:autoSpaceDN w:val="0"/>
                              <w:adjustRightInd w:val="0"/>
                              <w:spacing w:after="0" w:line="240" w:lineRule="auto"/>
                              <w:rPr>
                                <w:rFonts w:ascii="Arial" w:hAnsi="Arial" w:cs="Arial"/>
                                <w:color w:val="000000"/>
                              </w:rPr>
                            </w:pPr>
                          </w:p>
                          <w:p w14:paraId="28E35F94" w14:textId="77777777" w:rsidR="00DF7960" w:rsidRPr="00EB7040" w:rsidRDefault="00DF7960" w:rsidP="008614C7">
                            <w:pPr>
                              <w:autoSpaceDE w:val="0"/>
                              <w:autoSpaceDN w:val="0"/>
                              <w:adjustRightInd w:val="0"/>
                              <w:spacing w:after="0" w:line="240" w:lineRule="auto"/>
                              <w:rPr>
                                <w:rFonts w:ascii="Arial" w:hAnsi="Arial" w:cs="Arial"/>
                                <w:b/>
                                <w:color w:val="000000"/>
                              </w:rPr>
                            </w:pPr>
                          </w:p>
                          <w:p w14:paraId="35D68BBB" w14:textId="77777777" w:rsidR="00DF7960" w:rsidRDefault="00DF7960" w:rsidP="008C0CDF">
                            <w:pPr>
                              <w:pStyle w:val="NoSpacing"/>
                              <w:jc w:val="cente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D488" id="Text Box 77" o:spid="_x0000_s1027" type="#_x0000_t202" style="position:absolute;margin-left:14.55pt;margin-top:-41.15pt;width:471.65pt;height:11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" fillcolor="white [3212]">
                <v:textbox>
                  <w:txbxContent>
                    <w:p w14:paraId="5C4E37DB" w14:textId="77777777" w:rsidR="00DF7960" w:rsidRPr="00EB7040" w:rsidRDefault="00DF7960" w:rsidP="00A721FB">
                      <w:pPr>
                        <w:autoSpaceDE w:val="0"/>
                        <w:autoSpaceDN w:val="0"/>
                        <w:adjustRightInd w:val="0"/>
                        <w:spacing w:after="0" w:line="240" w:lineRule="auto"/>
                        <w:rPr>
                          <w:rFonts w:ascii="Arial" w:hAnsi="Arial" w:cs="Arial"/>
                        </w:rPr>
                      </w:pPr>
                    </w:p>
                    <w:p w14:paraId="3FC1B7C8" w14:textId="77777777" w:rsidR="00DF7960" w:rsidRDefault="00DF7960" w:rsidP="00A721FB">
                      <w:pPr>
                        <w:autoSpaceDE w:val="0"/>
                        <w:autoSpaceDN w:val="0"/>
                        <w:adjustRightInd w:val="0"/>
                        <w:spacing w:after="0" w:line="240" w:lineRule="auto"/>
                        <w:rPr>
                          <w:rFonts w:ascii="Arial" w:hAnsi="Arial" w:cs="Arial"/>
                          <w:b/>
                          <w:u w:val="single"/>
                        </w:rPr>
                      </w:pPr>
                      <w:r w:rsidRPr="008C0CDF">
                        <w:rPr>
                          <w:rFonts w:ascii="Arial" w:hAnsi="Arial" w:cs="Arial"/>
                          <w:b/>
                          <w:u w:val="single"/>
                        </w:rPr>
                        <w:t>Prior to submitting a proposal</w:t>
                      </w:r>
                    </w:p>
                    <w:p w14:paraId="05B44ABA" w14:textId="77777777" w:rsidR="00DF7960" w:rsidRDefault="00DF7960" w:rsidP="00A721FB">
                      <w:pPr>
                        <w:autoSpaceDE w:val="0"/>
                        <w:autoSpaceDN w:val="0"/>
                        <w:adjustRightInd w:val="0"/>
                        <w:spacing w:after="0" w:line="240" w:lineRule="auto"/>
                        <w:rPr>
                          <w:rFonts w:ascii="Arial" w:hAnsi="Arial" w:cs="Arial"/>
                          <w:b/>
                          <w:u w:val="single"/>
                        </w:rPr>
                      </w:pPr>
                    </w:p>
                    <w:p w14:paraId="70A37797" w14:textId="33F92BC6" w:rsidR="00DF7960" w:rsidRPr="008614C7" w:rsidRDefault="00DF7960" w:rsidP="00947864">
                      <w:pPr>
                        <w:autoSpaceDE w:val="0"/>
                        <w:autoSpaceDN w:val="0"/>
                        <w:adjustRightInd w:val="0"/>
                        <w:spacing w:after="0" w:line="240" w:lineRule="auto"/>
                        <w:rPr>
                          <w:rFonts w:ascii="Arial" w:hAnsi="Arial" w:cs="Arial"/>
                          <w:color w:val="000000"/>
                        </w:rPr>
                      </w:pPr>
                      <w:r>
                        <w:rPr>
                          <w:rFonts w:ascii="Arial" w:hAnsi="Arial" w:cs="Arial"/>
                        </w:rPr>
                        <w:t xml:space="preserve">Installers must send an email to </w:t>
                      </w:r>
                      <w:hyperlink r:id="rId17" w:history="1">
                        <w:r>
                          <w:rPr>
                            <w:rStyle w:val="Hyperlink"/>
                            <w:rFonts w:ascii="Arial" w:hAnsi="Arial" w:cs="Arial"/>
                          </w:rPr>
                          <w:t>communitysolar@nyserda.ny.gov</w:t>
                        </w:r>
                      </w:hyperlink>
                      <w:r w:rsidRPr="008C0CDF">
                        <w:rPr>
                          <w:rFonts w:ascii="Arial" w:hAnsi="Arial" w:cs="Arial"/>
                        </w:rPr>
                        <w:t xml:space="preserve"> including the following information</w:t>
                      </w:r>
                      <w:r>
                        <w:rPr>
                          <w:rFonts w:ascii="Arial" w:hAnsi="Arial" w:cs="Arial"/>
                        </w:rPr>
                        <w:t>:</w:t>
                      </w:r>
                      <w:r w:rsidRPr="008C0CDF">
                        <w:rPr>
                          <w:rFonts w:ascii="Arial" w:hAnsi="Arial" w:cs="Arial"/>
                        </w:rPr>
                        <w:t xml:space="preserve"> </w:t>
                      </w:r>
                      <w:r>
                        <w:rPr>
                          <w:rFonts w:ascii="Arial" w:hAnsi="Arial" w:cs="Arial"/>
                        </w:rPr>
                        <w:t>n</w:t>
                      </w:r>
                      <w:r w:rsidRPr="008C0CDF">
                        <w:rPr>
                          <w:rFonts w:ascii="Arial" w:hAnsi="Arial" w:cs="Arial"/>
                        </w:rPr>
                        <w:t xml:space="preserve">ame of </w:t>
                      </w:r>
                      <w:r>
                        <w:rPr>
                          <w:rFonts w:ascii="Arial" w:hAnsi="Arial" w:cs="Arial"/>
                        </w:rPr>
                        <w:t>c</w:t>
                      </w:r>
                      <w:r w:rsidRPr="008C0CDF">
                        <w:rPr>
                          <w:rFonts w:ascii="Arial" w:hAnsi="Arial" w:cs="Arial"/>
                        </w:rPr>
                        <w:t xml:space="preserve">ompany, </w:t>
                      </w:r>
                      <w:r>
                        <w:rPr>
                          <w:rFonts w:ascii="Arial" w:hAnsi="Arial" w:cs="Arial"/>
                        </w:rPr>
                        <w:t>p</w:t>
                      </w:r>
                      <w:r w:rsidRPr="008C0CDF">
                        <w:rPr>
                          <w:rFonts w:ascii="Arial" w:hAnsi="Arial" w:cs="Arial"/>
                        </w:rPr>
                        <w:t xml:space="preserve">hysical </w:t>
                      </w:r>
                      <w:r>
                        <w:rPr>
                          <w:rFonts w:ascii="Arial" w:hAnsi="Arial" w:cs="Arial"/>
                        </w:rPr>
                        <w:t>a</w:t>
                      </w:r>
                      <w:r w:rsidRPr="008C0CDF">
                        <w:rPr>
                          <w:rFonts w:ascii="Arial" w:hAnsi="Arial" w:cs="Arial"/>
                        </w:rPr>
                        <w:t xml:space="preserve">ddress, </w:t>
                      </w:r>
                      <w:r>
                        <w:rPr>
                          <w:rFonts w:ascii="Arial" w:hAnsi="Arial" w:cs="Arial"/>
                        </w:rPr>
                        <w:t>and contractor/builder relationship, if applicable</w:t>
                      </w:r>
                      <w:r w:rsidRPr="008C0CDF">
                        <w:rPr>
                          <w:rFonts w:ascii="Arial" w:hAnsi="Arial" w:cs="Arial"/>
                        </w:rPr>
                        <w:t xml:space="preserve">. </w:t>
                      </w:r>
                      <w:r w:rsidRPr="008C0CDF">
                        <w:rPr>
                          <w:rFonts w:ascii="Arial" w:hAnsi="Arial" w:cs="Arial"/>
                          <w:bCs/>
                        </w:rPr>
                        <w:t xml:space="preserve">As a service to Solarize communities and the installers, NYSERDA will be </w:t>
                      </w:r>
                      <w:r>
                        <w:rPr>
                          <w:rFonts w:ascii="Arial" w:hAnsi="Arial" w:cs="Arial"/>
                          <w:bCs/>
                        </w:rPr>
                        <w:t>prequalifying</w:t>
                      </w:r>
                      <w:r w:rsidRPr="008C0CDF">
                        <w:rPr>
                          <w:rFonts w:ascii="Arial" w:hAnsi="Arial" w:cs="Arial"/>
                          <w:bCs/>
                        </w:rPr>
                        <w:t xml:space="preserve"> installers before proposals are submitted</w:t>
                      </w:r>
                      <w:r>
                        <w:rPr>
                          <w:rFonts w:ascii="Arial" w:hAnsi="Arial" w:cs="Arial"/>
                          <w:bCs/>
                        </w:rPr>
                        <w:t xml:space="preserve">. Please see </w:t>
                      </w:r>
                      <w:r w:rsidRPr="008C0CDF">
                        <w:rPr>
                          <w:rFonts w:ascii="Arial" w:hAnsi="Arial" w:cs="Arial"/>
                          <w:bCs/>
                          <w:i/>
                        </w:rPr>
                        <w:t>Eligibility Requirements</w:t>
                      </w:r>
                      <w:r>
                        <w:rPr>
                          <w:rFonts w:ascii="Arial" w:hAnsi="Arial" w:cs="Arial"/>
                          <w:bCs/>
                        </w:rPr>
                        <w:t xml:space="preserve"> for more information.</w:t>
                      </w:r>
                    </w:p>
                    <w:p w14:paraId="4A2FDAA2" w14:textId="77777777" w:rsidR="00DF7960" w:rsidRPr="00EB7040" w:rsidRDefault="00DF7960" w:rsidP="008614C7">
                      <w:pPr>
                        <w:autoSpaceDE w:val="0"/>
                        <w:autoSpaceDN w:val="0"/>
                        <w:adjustRightInd w:val="0"/>
                        <w:spacing w:after="0" w:line="240" w:lineRule="auto"/>
                        <w:rPr>
                          <w:rFonts w:ascii="Arial" w:hAnsi="Arial" w:cs="Arial"/>
                          <w:color w:val="000000"/>
                        </w:rPr>
                      </w:pPr>
                    </w:p>
                    <w:p w14:paraId="28E35F94" w14:textId="77777777" w:rsidR="00DF7960" w:rsidRPr="00EB7040" w:rsidRDefault="00DF7960" w:rsidP="008614C7">
                      <w:pPr>
                        <w:autoSpaceDE w:val="0"/>
                        <w:autoSpaceDN w:val="0"/>
                        <w:adjustRightInd w:val="0"/>
                        <w:spacing w:after="0" w:line="240" w:lineRule="auto"/>
                        <w:rPr>
                          <w:rFonts w:ascii="Arial" w:hAnsi="Arial" w:cs="Arial"/>
                          <w:b/>
                          <w:color w:val="000000"/>
                        </w:rPr>
                      </w:pPr>
                    </w:p>
                    <w:p w14:paraId="35D68BBB" w14:textId="77777777" w:rsidR="00DF7960" w:rsidRDefault="00DF7960" w:rsidP="008C0CDF">
                      <w:pPr>
                        <w:pStyle w:val="NoSpacing"/>
                        <w:jc w:val="center"/>
                        <w:rPr>
                          <w:rFonts w:ascii="Arial" w:hAnsi="Arial" w:cs="Arial"/>
                          <w:b/>
                          <w:color w:val="FFFFFF" w:themeColor="background1"/>
                        </w:rPr>
                      </w:pPr>
                    </w:p>
                  </w:txbxContent>
                </v:textbox>
              </v:shape>
            </w:pict>
          </mc:Fallback>
        </mc:AlternateContent>
      </w:r>
    </w:p>
    <w:p w14:paraId="7CD97D8C" w14:textId="77777777" w:rsidR="00927105" w:rsidRPr="00362F60" w:rsidRDefault="00927105">
      <w:pPr>
        <w:autoSpaceDE w:val="0"/>
        <w:autoSpaceDN w:val="0"/>
        <w:adjustRightInd w:val="0"/>
        <w:spacing w:after="0" w:line="240" w:lineRule="auto"/>
        <w:rPr>
          <w:rFonts w:ascii="Arial" w:hAnsi="Arial" w:cs="Arial"/>
          <w:b/>
          <w:color w:val="000000"/>
        </w:rPr>
      </w:pPr>
    </w:p>
    <w:p w14:paraId="3EB2620A" w14:textId="77777777" w:rsidR="00927105" w:rsidRPr="00362F60" w:rsidRDefault="00927105">
      <w:pPr>
        <w:autoSpaceDE w:val="0"/>
        <w:autoSpaceDN w:val="0"/>
        <w:adjustRightInd w:val="0"/>
        <w:spacing w:after="0" w:line="240" w:lineRule="auto"/>
        <w:rPr>
          <w:rFonts w:ascii="Arial" w:hAnsi="Arial" w:cs="Arial"/>
          <w:b/>
          <w:color w:val="000000"/>
        </w:rPr>
      </w:pPr>
    </w:p>
    <w:p w14:paraId="5C67EEFA" w14:textId="77777777" w:rsidR="00927105" w:rsidRPr="00362F60" w:rsidRDefault="00927105">
      <w:pPr>
        <w:autoSpaceDE w:val="0"/>
        <w:autoSpaceDN w:val="0"/>
        <w:adjustRightInd w:val="0"/>
        <w:spacing w:after="0" w:line="240" w:lineRule="auto"/>
        <w:rPr>
          <w:rFonts w:ascii="Arial" w:hAnsi="Arial" w:cs="Arial"/>
          <w:color w:val="000000"/>
        </w:rPr>
      </w:pPr>
    </w:p>
    <w:p w14:paraId="1A47C264" w14:textId="77777777" w:rsidR="00927105" w:rsidRPr="00362F60" w:rsidRDefault="00927105">
      <w:pPr>
        <w:autoSpaceDE w:val="0"/>
        <w:autoSpaceDN w:val="0"/>
        <w:adjustRightInd w:val="0"/>
        <w:spacing w:after="0" w:line="240" w:lineRule="auto"/>
        <w:rPr>
          <w:rFonts w:ascii="Arial" w:hAnsi="Arial" w:cs="Arial"/>
          <w:color w:val="000000"/>
        </w:rPr>
      </w:pPr>
    </w:p>
    <w:p w14:paraId="4DF93A70" w14:textId="77777777" w:rsidR="00927105" w:rsidRDefault="00927105">
      <w:pPr>
        <w:autoSpaceDE w:val="0"/>
        <w:autoSpaceDN w:val="0"/>
        <w:adjustRightInd w:val="0"/>
        <w:spacing w:after="0" w:line="240" w:lineRule="auto"/>
        <w:rPr>
          <w:rFonts w:ascii="Arial" w:hAnsi="Arial" w:cs="Arial"/>
          <w:color w:val="000000"/>
        </w:rPr>
      </w:pPr>
    </w:p>
    <w:p w14:paraId="6D43B8CC" w14:textId="77777777" w:rsidR="00362F60" w:rsidRPr="00362F60" w:rsidRDefault="00362F60">
      <w:pPr>
        <w:autoSpaceDE w:val="0"/>
        <w:autoSpaceDN w:val="0"/>
        <w:adjustRightInd w:val="0"/>
        <w:spacing w:after="0" w:line="240" w:lineRule="auto"/>
        <w:rPr>
          <w:rFonts w:ascii="Arial" w:hAnsi="Arial" w:cs="Arial"/>
          <w:color w:val="000000"/>
        </w:rPr>
      </w:pPr>
    </w:p>
    <w:p w14:paraId="5A154958" w14:textId="77777777" w:rsidR="00362F60" w:rsidRPr="00362F60" w:rsidRDefault="00362F60">
      <w:pPr>
        <w:autoSpaceDE w:val="0"/>
        <w:autoSpaceDN w:val="0"/>
        <w:adjustRightInd w:val="0"/>
        <w:spacing w:after="0" w:line="240" w:lineRule="auto"/>
        <w:rPr>
          <w:rFonts w:ascii="Arial" w:hAnsi="Arial" w:cs="Arial"/>
          <w:color w:val="000000"/>
        </w:rPr>
      </w:pPr>
    </w:p>
    <w:p w14:paraId="7DAB89B6" w14:textId="77777777" w:rsidR="00927105" w:rsidRPr="00362F60" w:rsidRDefault="00927105">
      <w:pPr>
        <w:autoSpaceDE w:val="0"/>
        <w:autoSpaceDN w:val="0"/>
        <w:adjustRightInd w:val="0"/>
        <w:spacing w:after="0" w:line="240" w:lineRule="auto"/>
        <w:rPr>
          <w:rFonts w:ascii="Arial" w:hAnsi="Arial" w:cs="Arial"/>
          <w:color w:val="000000"/>
        </w:rPr>
      </w:pPr>
    </w:p>
    <w:tbl>
      <w:tblPr>
        <w:tblStyle w:val="LightShading1"/>
        <w:tblW w:w="0" w:type="auto"/>
        <w:jc w:val="center"/>
        <w:tblBorders>
          <w:left w:val="single" w:sz="8" w:space="0" w:color="000000" w:themeColor="text1"/>
          <w:right w:val="single" w:sz="8" w:space="0" w:color="000000" w:themeColor="text1"/>
        </w:tblBorders>
        <w:tblLook w:val="04A0" w:firstRow="1" w:lastRow="0" w:firstColumn="1" w:lastColumn="0" w:noHBand="0" w:noVBand="1"/>
      </w:tblPr>
      <w:tblGrid>
        <w:gridCol w:w="6066"/>
        <w:gridCol w:w="2646"/>
      </w:tblGrid>
      <w:tr w:rsidR="002C2333" w:rsidRPr="00362F60" w14:paraId="76B35FFC" w14:textId="77777777" w:rsidTr="002C2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2" w:type="dxa"/>
            <w:gridSpan w:val="2"/>
            <w:tcBorders>
              <w:top w:val="none" w:sz="0" w:space="0" w:color="auto"/>
              <w:left w:val="none" w:sz="0" w:space="0" w:color="auto"/>
              <w:bottom w:val="none" w:sz="0" w:space="0" w:color="auto"/>
              <w:right w:val="none" w:sz="0" w:space="0" w:color="auto"/>
            </w:tcBorders>
          </w:tcPr>
          <w:p w14:paraId="38CEF5AA" w14:textId="77777777" w:rsidR="008C0CDF" w:rsidRPr="00362F60" w:rsidRDefault="002C2333" w:rsidP="008C0CDF">
            <w:pPr>
              <w:autoSpaceDE w:val="0"/>
              <w:autoSpaceDN w:val="0"/>
              <w:adjustRightInd w:val="0"/>
              <w:spacing w:after="200"/>
              <w:jc w:val="center"/>
              <w:rPr>
                <w:rFonts w:ascii="Arial" w:hAnsi="Arial" w:cs="Arial"/>
                <w:b w:val="0"/>
                <w:bCs w:val="0"/>
                <w:color w:val="auto"/>
              </w:rPr>
            </w:pPr>
            <w:r w:rsidRPr="00362F60">
              <w:rPr>
                <w:rFonts w:ascii="Arial" w:hAnsi="Arial" w:cs="Arial"/>
                <w:color w:val="auto"/>
              </w:rPr>
              <w:t>Table of Contents</w:t>
            </w:r>
          </w:p>
        </w:tc>
      </w:tr>
      <w:tr w:rsidR="002C2333" w:rsidRPr="00362F60" w14:paraId="1D35C927" w14:textId="77777777" w:rsidTr="00BD04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066" w:type="dxa"/>
            <w:tcBorders>
              <w:left w:val="none" w:sz="0" w:space="0" w:color="auto"/>
              <w:right w:val="none" w:sz="0" w:space="0" w:color="auto"/>
            </w:tcBorders>
          </w:tcPr>
          <w:p w14:paraId="5A762F98" w14:textId="77777777" w:rsidR="002C2333" w:rsidRPr="00362F60" w:rsidRDefault="008C0CDF" w:rsidP="002C2333">
            <w:pPr>
              <w:autoSpaceDE w:val="0"/>
              <w:autoSpaceDN w:val="0"/>
              <w:adjustRightInd w:val="0"/>
              <w:spacing w:after="200" w:line="276" w:lineRule="auto"/>
              <w:rPr>
                <w:rFonts w:ascii="Arial" w:hAnsi="Arial" w:cs="Arial"/>
                <w:b w:val="0"/>
              </w:rPr>
            </w:pPr>
            <w:r w:rsidRPr="00362F60">
              <w:rPr>
                <w:rFonts w:ascii="Arial" w:hAnsi="Arial" w:cs="Arial"/>
              </w:rPr>
              <w:t>Overview</w:t>
            </w:r>
          </w:p>
        </w:tc>
        <w:tc>
          <w:tcPr>
            <w:tcW w:w="2646" w:type="dxa"/>
            <w:tcBorders>
              <w:left w:val="none" w:sz="0" w:space="0" w:color="auto"/>
              <w:right w:val="none" w:sz="0" w:space="0" w:color="auto"/>
            </w:tcBorders>
          </w:tcPr>
          <w:p w14:paraId="030CCD8A" w14:textId="7FAAD5FA" w:rsidR="008C0CDF" w:rsidRPr="00362F60" w:rsidRDefault="00A721FB" w:rsidP="008C0C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highlight w:val="yellow"/>
              </w:rPr>
            </w:pPr>
            <w:r>
              <w:rPr>
                <w:rFonts w:ascii="Arial" w:hAnsi="Arial" w:cs="Arial"/>
                <w:b/>
                <w:highlight w:val="yellow"/>
              </w:rPr>
              <w:t>x</w:t>
            </w:r>
          </w:p>
        </w:tc>
      </w:tr>
      <w:tr w:rsidR="002C2333" w:rsidRPr="00362F60" w14:paraId="7C95D9B2" w14:textId="77777777" w:rsidTr="00BD04A7">
        <w:trPr>
          <w:trHeight w:val="360"/>
          <w:jc w:val="center"/>
        </w:trPr>
        <w:tc>
          <w:tcPr>
            <w:cnfStyle w:val="001000000000" w:firstRow="0" w:lastRow="0" w:firstColumn="1" w:lastColumn="0" w:oddVBand="0" w:evenVBand="0" w:oddHBand="0" w:evenHBand="0" w:firstRowFirstColumn="0" w:firstRowLastColumn="0" w:lastRowFirstColumn="0" w:lastRowLastColumn="0"/>
            <w:tcW w:w="6066" w:type="dxa"/>
            <w:shd w:val="clear" w:color="auto" w:fill="FFFFFF" w:themeFill="background1"/>
          </w:tcPr>
          <w:p w14:paraId="3372A27B" w14:textId="77777777" w:rsidR="008C0CDF" w:rsidRPr="00362F60" w:rsidRDefault="008C0CDF" w:rsidP="008C0CDF">
            <w:pPr>
              <w:autoSpaceDE w:val="0"/>
              <w:autoSpaceDN w:val="0"/>
              <w:adjustRightInd w:val="0"/>
              <w:rPr>
                <w:rFonts w:ascii="Arial" w:hAnsi="Arial" w:cs="Arial"/>
                <w:b w:val="0"/>
              </w:rPr>
            </w:pPr>
            <w:r w:rsidRPr="00362F60">
              <w:rPr>
                <w:rFonts w:ascii="Arial" w:hAnsi="Arial" w:cs="Arial"/>
              </w:rPr>
              <w:t>Solarize Campaign Summary</w:t>
            </w:r>
          </w:p>
        </w:tc>
        <w:tc>
          <w:tcPr>
            <w:tcW w:w="2646" w:type="dxa"/>
            <w:shd w:val="clear" w:color="auto" w:fill="FFFFFF" w:themeFill="background1"/>
          </w:tcPr>
          <w:p w14:paraId="4FD013D6" w14:textId="23DD0D46" w:rsidR="008C0CDF" w:rsidRPr="00362F60" w:rsidRDefault="00A721FB" w:rsidP="008C0C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r>
              <w:rPr>
                <w:rFonts w:ascii="Arial" w:hAnsi="Arial" w:cs="Arial"/>
                <w:b/>
                <w:highlight w:val="yellow"/>
              </w:rPr>
              <w:t>x</w:t>
            </w:r>
          </w:p>
        </w:tc>
      </w:tr>
      <w:tr w:rsidR="002C2333" w:rsidRPr="00362F60" w14:paraId="17C263A6" w14:textId="77777777" w:rsidTr="00BD04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066" w:type="dxa"/>
            <w:tcBorders>
              <w:left w:val="none" w:sz="0" w:space="0" w:color="auto"/>
              <w:right w:val="none" w:sz="0" w:space="0" w:color="auto"/>
            </w:tcBorders>
          </w:tcPr>
          <w:p w14:paraId="1BCD8384" w14:textId="77777777" w:rsidR="008C0CDF" w:rsidRPr="00362F60" w:rsidRDefault="008C0CDF" w:rsidP="008C0CDF">
            <w:pPr>
              <w:autoSpaceDE w:val="0"/>
              <w:autoSpaceDN w:val="0"/>
              <w:adjustRightInd w:val="0"/>
              <w:rPr>
                <w:rFonts w:ascii="Arial" w:hAnsi="Arial" w:cs="Arial"/>
                <w:b w:val="0"/>
              </w:rPr>
            </w:pPr>
            <w:r w:rsidRPr="00362F60">
              <w:rPr>
                <w:rFonts w:ascii="Arial" w:hAnsi="Arial" w:cs="Arial"/>
              </w:rPr>
              <w:t>Timeline</w:t>
            </w:r>
          </w:p>
        </w:tc>
        <w:tc>
          <w:tcPr>
            <w:tcW w:w="2646" w:type="dxa"/>
            <w:tcBorders>
              <w:left w:val="none" w:sz="0" w:space="0" w:color="auto"/>
              <w:right w:val="none" w:sz="0" w:space="0" w:color="auto"/>
            </w:tcBorders>
          </w:tcPr>
          <w:p w14:paraId="363B308D" w14:textId="5A8EF1BE" w:rsidR="008C0CDF" w:rsidRPr="00362F60" w:rsidRDefault="00A721FB" w:rsidP="008C0C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highlight w:val="yellow"/>
              </w:rPr>
            </w:pPr>
            <w:r>
              <w:rPr>
                <w:rFonts w:ascii="Arial" w:hAnsi="Arial" w:cs="Arial"/>
                <w:b/>
                <w:highlight w:val="yellow"/>
              </w:rPr>
              <w:t>x</w:t>
            </w:r>
          </w:p>
        </w:tc>
      </w:tr>
      <w:tr w:rsidR="002C2333" w:rsidRPr="00362F60" w14:paraId="684ACED6" w14:textId="77777777" w:rsidTr="00BD04A7">
        <w:trPr>
          <w:trHeight w:val="360"/>
          <w:jc w:val="center"/>
        </w:trPr>
        <w:tc>
          <w:tcPr>
            <w:cnfStyle w:val="001000000000" w:firstRow="0" w:lastRow="0" w:firstColumn="1" w:lastColumn="0" w:oddVBand="0" w:evenVBand="0" w:oddHBand="0" w:evenHBand="0" w:firstRowFirstColumn="0" w:firstRowLastColumn="0" w:lastRowFirstColumn="0" w:lastRowLastColumn="0"/>
            <w:tcW w:w="6066" w:type="dxa"/>
            <w:shd w:val="clear" w:color="auto" w:fill="FFFFFF" w:themeFill="background1"/>
          </w:tcPr>
          <w:p w14:paraId="1775834A" w14:textId="77777777" w:rsidR="002C2333" w:rsidRPr="00362F60" w:rsidRDefault="008C0CDF" w:rsidP="002C2333">
            <w:pPr>
              <w:autoSpaceDE w:val="0"/>
              <w:autoSpaceDN w:val="0"/>
              <w:adjustRightInd w:val="0"/>
              <w:spacing w:after="200" w:line="276" w:lineRule="auto"/>
              <w:rPr>
                <w:rFonts w:ascii="Arial" w:hAnsi="Arial" w:cs="Arial"/>
                <w:b w:val="0"/>
                <w:color w:val="auto"/>
              </w:rPr>
            </w:pPr>
            <w:r w:rsidRPr="00362F60">
              <w:rPr>
                <w:rFonts w:ascii="Arial" w:hAnsi="Arial" w:cs="Arial"/>
              </w:rPr>
              <w:t>Eligibility Requirements</w:t>
            </w:r>
          </w:p>
        </w:tc>
        <w:tc>
          <w:tcPr>
            <w:tcW w:w="2646" w:type="dxa"/>
            <w:shd w:val="clear" w:color="auto" w:fill="FFFFFF" w:themeFill="background1"/>
          </w:tcPr>
          <w:p w14:paraId="123A7944" w14:textId="493D74B8" w:rsidR="008C0CDF" w:rsidRPr="00362F60" w:rsidRDefault="00A721FB" w:rsidP="008C0CDF">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highlight w:val="yellow"/>
              </w:rPr>
            </w:pPr>
            <w:r>
              <w:rPr>
                <w:rFonts w:ascii="Arial" w:hAnsi="Arial" w:cs="Arial"/>
                <w:b/>
                <w:highlight w:val="yellow"/>
              </w:rPr>
              <w:t>x</w:t>
            </w:r>
          </w:p>
        </w:tc>
      </w:tr>
      <w:tr w:rsidR="002C2333" w:rsidRPr="00362F60" w14:paraId="3B162D84" w14:textId="77777777" w:rsidTr="00BD04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6" w:type="dxa"/>
          </w:tcPr>
          <w:p w14:paraId="18EDDD3C" w14:textId="77777777" w:rsidR="002C2333" w:rsidRPr="00362F60" w:rsidRDefault="008C0CDF" w:rsidP="002C2333">
            <w:pPr>
              <w:autoSpaceDE w:val="0"/>
              <w:autoSpaceDN w:val="0"/>
              <w:adjustRightInd w:val="0"/>
              <w:spacing w:after="200" w:line="276" w:lineRule="auto"/>
              <w:rPr>
                <w:rFonts w:ascii="Arial" w:hAnsi="Arial" w:cs="Arial"/>
                <w:b w:val="0"/>
                <w:color w:val="auto"/>
              </w:rPr>
            </w:pPr>
            <w:r w:rsidRPr="00362F60">
              <w:rPr>
                <w:rFonts w:ascii="Arial" w:hAnsi="Arial" w:cs="Arial"/>
              </w:rPr>
              <w:t>Proposal Requirements</w:t>
            </w:r>
          </w:p>
        </w:tc>
        <w:tc>
          <w:tcPr>
            <w:tcW w:w="2646" w:type="dxa"/>
          </w:tcPr>
          <w:p w14:paraId="784CF314" w14:textId="056D5239" w:rsidR="008C0CDF" w:rsidRPr="00362F60" w:rsidRDefault="00A721FB" w:rsidP="008C0CD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highlight w:val="yellow"/>
              </w:rPr>
            </w:pPr>
            <w:r>
              <w:rPr>
                <w:rFonts w:ascii="Arial" w:hAnsi="Arial" w:cs="Arial"/>
                <w:b/>
                <w:highlight w:val="yellow"/>
              </w:rPr>
              <w:t>x</w:t>
            </w:r>
          </w:p>
        </w:tc>
      </w:tr>
      <w:tr w:rsidR="002C2333" w:rsidRPr="00362F60" w14:paraId="2BDADC35" w14:textId="77777777" w:rsidTr="00BD04A7">
        <w:trPr>
          <w:jc w:val="center"/>
        </w:trPr>
        <w:tc>
          <w:tcPr>
            <w:cnfStyle w:val="001000000000" w:firstRow="0" w:lastRow="0" w:firstColumn="1" w:lastColumn="0" w:oddVBand="0" w:evenVBand="0" w:oddHBand="0" w:evenHBand="0" w:firstRowFirstColumn="0" w:firstRowLastColumn="0" w:lastRowFirstColumn="0" w:lastRowLastColumn="0"/>
            <w:tcW w:w="6066" w:type="dxa"/>
            <w:shd w:val="clear" w:color="auto" w:fill="FFFFFF" w:themeFill="background1"/>
          </w:tcPr>
          <w:p w14:paraId="5CDD067B" w14:textId="77777777" w:rsidR="002C2333" w:rsidRPr="00362F60" w:rsidRDefault="008C0CDF" w:rsidP="002C2333">
            <w:pPr>
              <w:autoSpaceDE w:val="0"/>
              <w:autoSpaceDN w:val="0"/>
              <w:adjustRightInd w:val="0"/>
              <w:spacing w:after="200" w:line="276" w:lineRule="auto"/>
              <w:rPr>
                <w:rFonts w:ascii="Arial" w:hAnsi="Arial" w:cs="Arial"/>
                <w:b w:val="0"/>
                <w:color w:val="auto"/>
              </w:rPr>
            </w:pPr>
            <w:r w:rsidRPr="00362F60">
              <w:rPr>
                <w:rFonts w:ascii="Arial" w:hAnsi="Arial" w:cs="Arial"/>
              </w:rPr>
              <w:t>Evaluation Criteria</w:t>
            </w:r>
          </w:p>
        </w:tc>
        <w:tc>
          <w:tcPr>
            <w:tcW w:w="2646" w:type="dxa"/>
            <w:shd w:val="clear" w:color="auto" w:fill="FFFFFF" w:themeFill="background1"/>
          </w:tcPr>
          <w:p w14:paraId="264E7B3F" w14:textId="3D14F084" w:rsidR="008C0CDF" w:rsidRPr="00362F60" w:rsidRDefault="00A721FB" w:rsidP="008C0CDF">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auto"/>
                <w:highlight w:val="yellow"/>
              </w:rPr>
            </w:pPr>
            <w:r>
              <w:rPr>
                <w:rFonts w:ascii="Arial" w:hAnsi="Arial" w:cs="Arial"/>
                <w:b/>
                <w:i/>
                <w:color w:val="auto"/>
                <w:highlight w:val="yellow"/>
              </w:rPr>
              <w:t>x</w:t>
            </w:r>
          </w:p>
        </w:tc>
      </w:tr>
      <w:tr w:rsidR="002C2333" w:rsidRPr="00362F60" w14:paraId="3D67FC58" w14:textId="77777777" w:rsidTr="00BD04A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6066" w:type="dxa"/>
          </w:tcPr>
          <w:p w14:paraId="063E9933" w14:textId="77777777" w:rsidR="002C2333" w:rsidRPr="00362F60" w:rsidRDefault="008C0CDF" w:rsidP="002C2333">
            <w:pPr>
              <w:autoSpaceDE w:val="0"/>
              <w:autoSpaceDN w:val="0"/>
              <w:adjustRightInd w:val="0"/>
              <w:spacing w:after="200" w:line="276" w:lineRule="auto"/>
              <w:rPr>
                <w:rFonts w:ascii="Arial" w:hAnsi="Arial" w:cs="Arial"/>
                <w:b w:val="0"/>
                <w:color w:val="auto"/>
              </w:rPr>
            </w:pPr>
            <w:r w:rsidRPr="00362F60">
              <w:rPr>
                <w:rFonts w:ascii="Arial" w:hAnsi="Arial" w:cs="Arial"/>
              </w:rPr>
              <w:t>General Conditions</w:t>
            </w:r>
          </w:p>
        </w:tc>
        <w:tc>
          <w:tcPr>
            <w:tcW w:w="2646" w:type="dxa"/>
          </w:tcPr>
          <w:p w14:paraId="2A87F8FE" w14:textId="081373F1" w:rsidR="008C0CDF" w:rsidRPr="00362F60" w:rsidRDefault="00A721FB" w:rsidP="008C0CDF">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highlight w:val="yellow"/>
              </w:rPr>
            </w:pPr>
            <w:r>
              <w:rPr>
                <w:rFonts w:ascii="Arial" w:hAnsi="Arial" w:cs="Arial"/>
                <w:b/>
                <w:color w:val="auto"/>
                <w:highlight w:val="yellow"/>
              </w:rPr>
              <w:t>x</w:t>
            </w:r>
          </w:p>
        </w:tc>
      </w:tr>
      <w:tr w:rsidR="002C2333" w:rsidRPr="00362F60" w14:paraId="66CECE8D" w14:textId="77777777" w:rsidTr="00BD04A7">
        <w:trPr>
          <w:trHeight w:val="264"/>
          <w:jc w:val="center"/>
        </w:trPr>
        <w:tc>
          <w:tcPr>
            <w:cnfStyle w:val="001000000000" w:firstRow="0" w:lastRow="0" w:firstColumn="1" w:lastColumn="0" w:oddVBand="0" w:evenVBand="0" w:oddHBand="0" w:evenHBand="0" w:firstRowFirstColumn="0" w:firstRowLastColumn="0" w:lastRowFirstColumn="0" w:lastRowLastColumn="0"/>
            <w:tcW w:w="6066" w:type="dxa"/>
          </w:tcPr>
          <w:p w14:paraId="59488E2A" w14:textId="77777777" w:rsidR="002C2333" w:rsidRPr="00362F60" w:rsidRDefault="008C0CDF" w:rsidP="002C2333">
            <w:pPr>
              <w:autoSpaceDE w:val="0"/>
              <w:autoSpaceDN w:val="0"/>
              <w:adjustRightInd w:val="0"/>
              <w:spacing w:after="200" w:line="276" w:lineRule="auto"/>
              <w:rPr>
                <w:rFonts w:ascii="Arial" w:hAnsi="Arial" w:cs="Arial"/>
                <w:b w:val="0"/>
              </w:rPr>
            </w:pPr>
            <w:r w:rsidRPr="00362F60">
              <w:rPr>
                <w:rFonts w:ascii="Arial" w:hAnsi="Arial" w:cs="Arial"/>
              </w:rPr>
              <w:t>Roles and Responsibilities</w:t>
            </w:r>
          </w:p>
        </w:tc>
        <w:tc>
          <w:tcPr>
            <w:tcW w:w="2646" w:type="dxa"/>
          </w:tcPr>
          <w:p w14:paraId="4F82C510" w14:textId="32FE83BA" w:rsidR="008C0CDF" w:rsidRPr="00362F60" w:rsidRDefault="00A721FB" w:rsidP="008C0C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r>
              <w:rPr>
                <w:rFonts w:ascii="Arial" w:hAnsi="Arial" w:cs="Arial"/>
                <w:b/>
                <w:highlight w:val="yellow"/>
              </w:rPr>
              <w:t>x</w:t>
            </w:r>
          </w:p>
        </w:tc>
      </w:tr>
      <w:tr w:rsidR="002C2333" w:rsidRPr="00362F60" w14:paraId="5C86012F" w14:textId="77777777" w:rsidTr="00BD04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6" w:type="dxa"/>
            <w:tcBorders>
              <w:left w:val="none" w:sz="0" w:space="0" w:color="auto"/>
              <w:right w:val="none" w:sz="0" w:space="0" w:color="auto"/>
            </w:tcBorders>
            <w:shd w:val="clear" w:color="auto" w:fill="BFBFBF" w:themeFill="background1" w:themeFillShade="BF"/>
          </w:tcPr>
          <w:p w14:paraId="26D6EBF6" w14:textId="77777777" w:rsidR="008C0CDF" w:rsidRPr="00362F60" w:rsidRDefault="008C0CDF" w:rsidP="008C0CDF">
            <w:pPr>
              <w:autoSpaceDE w:val="0"/>
              <w:autoSpaceDN w:val="0"/>
              <w:adjustRightInd w:val="0"/>
              <w:rPr>
                <w:rFonts w:ascii="Arial" w:hAnsi="Arial" w:cs="Arial"/>
                <w:b w:val="0"/>
              </w:rPr>
            </w:pPr>
            <w:r w:rsidRPr="00362F60">
              <w:rPr>
                <w:rFonts w:ascii="Arial" w:hAnsi="Arial" w:cs="Arial"/>
              </w:rPr>
              <w:t>Currently Planned Events and Activities</w:t>
            </w:r>
          </w:p>
        </w:tc>
        <w:tc>
          <w:tcPr>
            <w:tcW w:w="2646" w:type="dxa"/>
            <w:tcBorders>
              <w:left w:val="none" w:sz="0" w:space="0" w:color="auto"/>
              <w:right w:val="none" w:sz="0" w:space="0" w:color="auto"/>
            </w:tcBorders>
            <w:shd w:val="clear" w:color="auto" w:fill="BFBFBF" w:themeFill="background1" w:themeFillShade="BF"/>
          </w:tcPr>
          <w:p w14:paraId="1E27160F" w14:textId="77777777" w:rsidR="008C0CDF" w:rsidRPr="00362F60" w:rsidRDefault="009E508C" w:rsidP="009E50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62F60">
              <w:rPr>
                <w:rFonts w:ascii="Arial" w:hAnsi="Arial" w:cs="Arial"/>
                <w:b/>
                <w:highlight w:val="yellow"/>
              </w:rPr>
              <w:t>Attachment A</w:t>
            </w:r>
          </w:p>
        </w:tc>
      </w:tr>
      <w:tr w:rsidR="002C2333" w:rsidRPr="00362F60" w14:paraId="440B143B" w14:textId="77777777" w:rsidTr="00BD04A7">
        <w:trPr>
          <w:jc w:val="center"/>
        </w:trPr>
        <w:tc>
          <w:tcPr>
            <w:cnfStyle w:val="001000000000" w:firstRow="0" w:lastRow="0" w:firstColumn="1" w:lastColumn="0" w:oddVBand="0" w:evenVBand="0" w:oddHBand="0" w:evenHBand="0" w:firstRowFirstColumn="0" w:firstRowLastColumn="0" w:lastRowFirstColumn="0" w:lastRowLastColumn="0"/>
            <w:tcW w:w="6066" w:type="dxa"/>
          </w:tcPr>
          <w:p w14:paraId="1BE849B5" w14:textId="77777777" w:rsidR="002C2333" w:rsidRPr="00362F60" w:rsidRDefault="008C0CDF" w:rsidP="002C2333">
            <w:pPr>
              <w:autoSpaceDE w:val="0"/>
              <w:autoSpaceDN w:val="0"/>
              <w:adjustRightInd w:val="0"/>
              <w:spacing w:after="200" w:line="276" w:lineRule="auto"/>
              <w:rPr>
                <w:rFonts w:ascii="Arial" w:hAnsi="Arial" w:cs="Arial"/>
                <w:b w:val="0"/>
              </w:rPr>
            </w:pPr>
            <w:r w:rsidRPr="00362F60">
              <w:rPr>
                <w:rFonts w:ascii="Arial" w:hAnsi="Arial" w:cs="Arial"/>
              </w:rPr>
              <w:t>Cover Letter</w:t>
            </w:r>
          </w:p>
        </w:tc>
        <w:tc>
          <w:tcPr>
            <w:tcW w:w="2646" w:type="dxa"/>
          </w:tcPr>
          <w:p w14:paraId="3960723B" w14:textId="77777777" w:rsidR="008C0CDF" w:rsidRPr="00362F60" w:rsidRDefault="008C0CDF" w:rsidP="008C0C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r w:rsidRPr="00362F60">
              <w:rPr>
                <w:rFonts w:ascii="Arial" w:hAnsi="Arial" w:cs="Arial"/>
                <w:b/>
                <w:highlight w:val="yellow"/>
              </w:rPr>
              <w:t>Attachment</w:t>
            </w:r>
            <w:r w:rsidR="009E508C" w:rsidRPr="00362F60">
              <w:rPr>
                <w:rFonts w:ascii="Arial" w:hAnsi="Arial" w:cs="Arial"/>
                <w:b/>
                <w:highlight w:val="yellow"/>
              </w:rPr>
              <w:t xml:space="preserve"> B</w:t>
            </w:r>
          </w:p>
        </w:tc>
      </w:tr>
      <w:tr w:rsidR="002C2333" w:rsidRPr="00362F60" w14:paraId="646000FB" w14:textId="77777777" w:rsidTr="00BD04A7">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6066" w:type="dxa"/>
            <w:tcBorders>
              <w:left w:val="none" w:sz="0" w:space="0" w:color="auto"/>
              <w:right w:val="none" w:sz="0" w:space="0" w:color="auto"/>
            </w:tcBorders>
          </w:tcPr>
          <w:p w14:paraId="7813EA41" w14:textId="77777777" w:rsidR="008C0CDF" w:rsidRPr="00362F60" w:rsidRDefault="008C0CDF" w:rsidP="008C0CDF">
            <w:pPr>
              <w:autoSpaceDE w:val="0"/>
              <w:autoSpaceDN w:val="0"/>
              <w:adjustRightInd w:val="0"/>
              <w:spacing w:after="200"/>
              <w:rPr>
                <w:rFonts w:ascii="Arial" w:hAnsi="Arial" w:cs="Arial"/>
                <w:b w:val="0"/>
                <w:bCs w:val="0"/>
                <w:color w:val="auto"/>
              </w:rPr>
            </w:pPr>
            <w:r w:rsidRPr="00362F60">
              <w:rPr>
                <w:rFonts w:ascii="Arial" w:hAnsi="Arial" w:cs="Arial"/>
              </w:rPr>
              <w:t>Solar Installer Profile and Pricing Form</w:t>
            </w:r>
          </w:p>
        </w:tc>
        <w:tc>
          <w:tcPr>
            <w:tcW w:w="2646" w:type="dxa"/>
            <w:tcBorders>
              <w:left w:val="none" w:sz="0" w:space="0" w:color="auto"/>
              <w:right w:val="none" w:sz="0" w:space="0" w:color="auto"/>
            </w:tcBorders>
          </w:tcPr>
          <w:p w14:paraId="2F0EC31D" w14:textId="77777777" w:rsidR="008C0CDF" w:rsidRPr="00362F60" w:rsidRDefault="008C0CDF" w:rsidP="008C0CDF">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highlight w:val="yellow"/>
              </w:rPr>
            </w:pPr>
            <w:r w:rsidRPr="00362F60">
              <w:rPr>
                <w:rFonts w:ascii="Arial" w:hAnsi="Arial" w:cs="Arial"/>
                <w:b/>
                <w:highlight w:val="yellow"/>
              </w:rPr>
              <w:t xml:space="preserve">Attachment </w:t>
            </w:r>
            <w:r w:rsidR="009E508C" w:rsidRPr="00362F60">
              <w:rPr>
                <w:rFonts w:ascii="Arial" w:hAnsi="Arial" w:cs="Arial"/>
                <w:b/>
                <w:highlight w:val="yellow"/>
              </w:rPr>
              <w:t>C</w:t>
            </w:r>
          </w:p>
        </w:tc>
      </w:tr>
    </w:tbl>
    <w:p w14:paraId="52128808" w14:textId="77777777" w:rsidR="007C0EF2" w:rsidRPr="00362F60" w:rsidRDefault="007C0EF2">
      <w:pPr>
        <w:autoSpaceDE w:val="0"/>
        <w:autoSpaceDN w:val="0"/>
        <w:adjustRightInd w:val="0"/>
        <w:spacing w:after="0" w:line="240" w:lineRule="auto"/>
        <w:rPr>
          <w:rFonts w:ascii="Arial" w:hAnsi="Arial" w:cs="Arial"/>
          <w:color w:val="000000"/>
        </w:rPr>
      </w:pPr>
    </w:p>
    <w:p w14:paraId="2BF9757F" w14:textId="77777777" w:rsidR="00121E99" w:rsidRPr="00362F60" w:rsidRDefault="00121E99">
      <w:pPr>
        <w:rPr>
          <w:rFonts w:ascii="Arial" w:hAnsi="Arial" w:cs="Arial"/>
          <w:color w:val="000000"/>
        </w:rPr>
      </w:pPr>
    </w:p>
    <w:p w14:paraId="1C1D53C5" w14:textId="77777777" w:rsidR="00BD04A7" w:rsidRPr="00362F60" w:rsidRDefault="00BD04A7">
      <w:pPr>
        <w:rPr>
          <w:rFonts w:ascii="Arial" w:hAnsi="Arial" w:cs="Arial"/>
          <w:color w:val="000000"/>
        </w:rPr>
      </w:pPr>
      <w:r w:rsidRPr="00362F60">
        <w:rPr>
          <w:rFonts w:ascii="Arial" w:hAnsi="Arial" w:cs="Arial"/>
          <w:color w:val="000000"/>
        </w:rPr>
        <w:br w:type="page"/>
      </w:r>
    </w:p>
    <w:p w14:paraId="2C235CBF" w14:textId="77777777" w:rsidR="00121E99" w:rsidRPr="00362F60" w:rsidRDefault="00966BF3">
      <w:pPr>
        <w:autoSpaceDE w:val="0"/>
        <w:autoSpaceDN w:val="0"/>
        <w:adjustRightInd w:val="0"/>
        <w:spacing w:after="0" w:line="240" w:lineRule="auto"/>
        <w:rPr>
          <w:rFonts w:ascii="Arial" w:hAnsi="Arial" w:cs="Arial"/>
          <w:color w:val="000000"/>
        </w:rPr>
      </w:pPr>
      <w:r>
        <w:rPr>
          <w:rFonts w:ascii="Arial" w:eastAsia="Times New Roman" w:hAnsi="Arial" w:cs="Arial"/>
          <w:bCs/>
          <w:noProof/>
          <w:color w:val="365F91" w:themeColor="accent1" w:themeShade="BF"/>
        </w:rPr>
        <w:lastRenderedPageBreak/>
        <mc:AlternateContent>
          <mc:Choice Requires="wps">
            <w:drawing>
              <wp:anchor distT="0" distB="0" distL="114300" distR="114300" simplePos="0" relativeHeight="251660800" behindDoc="0" locked="0" layoutInCell="1" allowOverlap="1" wp14:anchorId="166068FB" wp14:editId="0BA8222E">
                <wp:simplePos x="0" y="0"/>
                <wp:positionH relativeFrom="column">
                  <wp:posOffset>-692150</wp:posOffset>
                </wp:positionH>
                <wp:positionV relativeFrom="paragraph">
                  <wp:posOffset>-189865</wp:posOffset>
                </wp:positionV>
                <wp:extent cx="5621655" cy="523875"/>
                <wp:effectExtent l="3175" t="635" r="4445"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5238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103EE" w14:textId="77777777" w:rsidR="00DF7960" w:rsidRDefault="00DF7960" w:rsidP="008C0CDF">
                            <w:pPr>
                              <w:ind w:right="-331"/>
                              <w:rPr>
                                <w:rFonts w:ascii="Arial" w:hAnsi="Arial" w:cs="Arial"/>
                                <w:b/>
                                <w:color w:val="FFFFFF" w:themeColor="background1"/>
                                <w:sz w:val="36"/>
                              </w:rPr>
                            </w:pPr>
                            <w:r>
                              <w:rPr>
                                <w:rFonts w:ascii="Arial" w:hAnsi="Arial" w:cs="Arial"/>
                                <w:b/>
                                <w:color w:val="FFFFFF" w:themeColor="background1"/>
                                <w:sz w:val="36"/>
                              </w:rPr>
                              <w:t xml:space="preserve">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68FB" id="Text Box 60" o:spid="_x0000_s1028" type="#_x0000_t202" style="position:absolute;margin-left:-54.5pt;margin-top:-14.95pt;width:442.6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" fillcolor="#548dd4 [1951]" stroked="f">
                <v:textbox>
                  <w:txbxContent>
                    <w:p w14:paraId="666103EE" w14:textId="77777777" w:rsidR="00DF7960" w:rsidRDefault="00DF7960" w:rsidP="008C0CDF">
                      <w:pPr>
                        <w:ind w:right="-331"/>
                        <w:rPr>
                          <w:rFonts w:ascii="Arial" w:hAnsi="Arial" w:cs="Arial"/>
                          <w:b/>
                          <w:color w:val="FFFFFF" w:themeColor="background1"/>
                          <w:sz w:val="36"/>
                        </w:rPr>
                      </w:pPr>
                      <w:r>
                        <w:rPr>
                          <w:rFonts w:ascii="Arial" w:hAnsi="Arial" w:cs="Arial"/>
                          <w:b/>
                          <w:color w:val="FFFFFF" w:themeColor="background1"/>
                          <w:sz w:val="36"/>
                        </w:rPr>
                        <w:t xml:space="preserve">   Overview</w:t>
                      </w:r>
                    </w:p>
                  </w:txbxContent>
                </v:textbox>
              </v:shape>
            </w:pict>
          </mc:Fallback>
        </mc:AlternateContent>
      </w:r>
    </w:p>
    <w:p w14:paraId="63A9DD5B" w14:textId="77777777" w:rsidR="006D6362" w:rsidRPr="00362F60" w:rsidRDefault="006D6362">
      <w:pPr>
        <w:spacing w:after="0" w:line="240" w:lineRule="auto"/>
        <w:ind w:right="186"/>
        <w:rPr>
          <w:rFonts w:ascii="Arial" w:eastAsia="Times New Roman" w:hAnsi="Arial" w:cs="Arial"/>
          <w:b/>
          <w:bCs/>
          <w:color w:val="365F91" w:themeColor="accent1" w:themeShade="BF"/>
        </w:rPr>
      </w:pPr>
    </w:p>
    <w:p w14:paraId="069DE153" w14:textId="77777777" w:rsidR="002C2333" w:rsidRPr="00362F60" w:rsidRDefault="002C2333" w:rsidP="00947864">
      <w:pPr>
        <w:spacing w:after="0" w:line="240" w:lineRule="auto"/>
        <w:ind w:right="186"/>
        <w:rPr>
          <w:rFonts w:ascii="Arial" w:eastAsia="Times New Roman" w:hAnsi="Arial" w:cs="Arial"/>
        </w:rPr>
      </w:pPr>
    </w:p>
    <w:p w14:paraId="71D9EAE4" w14:textId="4FAEBF3A" w:rsidR="008C0CDF" w:rsidRPr="00362F60" w:rsidRDefault="008C0CDF" w:rsidP="00A721FB">
      <w:pPr>
        <w:autoSpaceDE w:val="0"/>
        <w:autoSpaceDN w:val="0"/>
        <w:adjustRightInd w:val="0"/>
        <w:spacing w:after="0" w:line="240" w:lineRule="auto"/>
        <w:rPr>
          <w:rFonts w:ascii="Arial" w:eastAsia="Times New Roman" w:hAnsi="Arial" w:cs="Arial"/>
        </w:rPr>
      </w:pPr>
      <w:r w:rsidRPr="00362F60">
        <w:rPr>
          <w:rFonts w:ascii="Arial" w:eastAsia="Times New Roman" w:hAnsi="Arial" w:cs="Arial"/>
        </w:rPr>
        <w:t xml:space="preserve">Solarize </w:t>
      </w:r>
      <w:r w:rsidRPr="00362F60">
        <w:rPr>
          <w:rFonts w:ascii="Arial" w:eastAsia="Times New Roman" w:hAnsi="Arial" w:cs="Arial"/>
          <w:highlight w:val="yellow"/>
        </w:rPr>
        <w:t>____</w:t>
      </w:r>
      <w:r w:rsidRPr="00362F60">
        <w:rPr>
          <w:rFonts w:ascii="Arial" w:eastAsia="Times New Roman" w:hAnsi="Arial" w:cs="Arial"/>
        </w:rPr>
        <w:t xml:space="preserve"> invites proposals from solar electric (PV) in</w:t>
      </w:r>
      <w:r w:rsidR="00362F60">
        <w:rPr>
          <w:rFonts w:ascii="Arial" w:eastAsia="Times New Roman" w:hAnsi="Arial" w:cs="Arial"/>
        </w:rPr>
        <w:t>s</w:t>
      </w:r>
      <w:r w:rsidRPr="00362F60">
        <w:rPr>
          <w:rFonts w:ascii="Arial" w:eastAsia="Times New Roman" w:hAnsi="Arial" w:cs="Arial"/>
        </w:rPr>
        <w:t>tallers</w:t>
      </w:r>
      <w:r w:rsidR="00B81401" w:rsidRPr="00362F60">
        <w:rPr>
          <w:rFonts w:ascii="Arial" w:eastAsia="Times New Roman" w:hAnsi="Arial" w:cs="Arial"/>
        </w:rPr>
        <w:t xml:space="preserve"> (“Installers”)</w:t>
      </w:r>
      <w:r w:rsidRPr="00362F60">
        <w:rPr>
          <w:rFonts w:ascii="Arial" w:eastAsia="Times New Roman" w:hAnsi="Arial" w:cs="Arial"/>
        </w:rPr>
        <w:t xml:space="preserve"> to participate in Solarize </w:t>
      </w:r>
      <w:r w:rsidRPr="00362F60">
        <w:rPr>
          <w:rFonts w:ascii="Arial" w:eastAsia="Times New Roman" w:hAnsi="Arial" w:cs="Arial"/>
          <w:highlight w:val="yellow"/>
        </w:rPr>
        <w:t>______.</w:t>
      </w:r>
      <w:r w:rsidRPr="00362F60">
        <w:rPr>
          <w:rFonts w:ascii="Arial" w:eastAsia="Times New Roman" w:hAnsi="Arial" w:cs="Arial"/>
        </w:rPr>
        <w:t xml:space="preserve"> </w:t>
      </w:r>
      <w:r w:rsidRPr="00362F60">
        <w:rPr>
          <w:rFonts w:ascii="Arial" w:eastAsia="Times New Roman" w:hAnsi="Arial" w:cs="Arial"/>
          <w:highlight w:val="yellow"/>
        </w:rPr>
        <w:t>One or more</w:t>
      </w:r>
      <w:r w:rsidR="008621A7" w:rsidRPr="00362F60">
        <w:rPr>
          <w:rFonts w:ascii="Arial" w:eastAsia="Times New Roman" w:hAnsi="Arial" w:cs="Arial"/>
        </w:rPr>
        <w:t xml:space="preserve"> </w:t>
      </w:r>
      <w:r w:rsidR="00947864">
        <w:rPr>
          <w:rFonts w:ascii="Arial" w:eastAsia="Times New Roman" w:hAnsi="Arial" w:cs="Arial"/>
        </w:rPr>
        <w:t>Installers</w:t>
      </w:r>
      <w:r w:rsidR="008621A7" w:rsidRPr="00362F60">
        <w:rPr>
          <w:rFonts w:ascii="Arial" w:eastAsia="Times New Roman" w:hAnsi="Arial" w:cs="Arial"/>
        </w:rPr>
        <w:t xml:space="preserve"> may be selected (“Selected Installer</w:t>
      </w:r>
      <w:r w:rsidRPr="00362F60">
        <w:rPr>
          <w:rFonts w:ascii="Arial" w:eastAsia="Times New Roman" w:hAnsi="Arial" w:cs="Arial"/>
          <w:highlight w:val="yellow"/>
        </w:rPr>
        <w:t>s</w:t>
      </w:r>
      <w:r w:rsidR="008621A7" w:rsidRPr="00362F60">
        <w:rPr>
          <w:rFonts w:ascii="Arial" w:eastAsia="Times New Roman" w:hAnsi="Arial" w:cs="Arial"/>
        </w:rPr>
        <w:t xml:space="preserve">”) to provide services to </w:t>
      </w:r>
      <w:r w:rsidRPr="00362F60">
        <w:rPr>
          <w:rFonts w:ascii="Arial" w:eastAsia="Times New Roman" w:hAnsi="Arial" w:cs="Arial"/>
          <w:highlight w:val="yellow"/>
        </w:rPr>
        <w:t>residential and/or commercial</w:t>
      </w:r>
      <w:r w:rsidR="008621A7" w:rsidRPr="00362F60">
        <w:rPr>
          <w:rFonts w:ascii="Arial" w:eastAsia="Times New Roman" w:hAnsi="Arial" w:cs="Arial"/>
        </w:rPr>
        <w:t xml:space="preserve"> customers participating in Solarize </w:t>
      </w:r>
      <w:r w:rsidRPr="00362F60">
        <w:rPr>
          <w:rFonts w:ascii="Arial" w:eastAsia="Times New Roman" w:hAnsi="Arial" w:cs="Arial"/>
          <w:highlight w:val="yellow"/>
        </w:rPr>
        <w:t>_____</w:t>
      </w:r>
      <w:r w:rsidR="008621A7" w:rsidRPr="00362F60">
        <w:rPr>
          <w:rFonts w:ascii="Arial" w:eastAsia="Times New Roman" w:hAnsi="Arial" w:cs="Arial"/>
        </w:rPr>
        <w:t>.</w:t>
      </w:r>
      <w:r w:rsidR="00B81401" w:rsidRPr="00362F60">
        <w:rPr>
          <w:rFonts w:ascii="Arial" w:eastAsia="Times New Roman" w:hAnsi="Arial" w:cs="Arial"/>
        </w:rPr>
        <w:t xml:space="preserve"> </w:t>
      </w:r>
      <w:r w:rsidR="00C15555" w:rsidRPr="00362F60">
        <w:rPr>
          <w:rFonts w:ascii="Arial" w:eastAsia="Times New Roman" w:hAnsi="Arial" w:cs="Arial"/>
        </w:rPr>
        <w:t xml:space="preserve">Proposers must be </w:t>
      </w:r>
      <w:r w:rsidRPr="00362F60">
        <w:rPr>
          <w:rFonts w:ascii="Arial" w:eastAsia="Times New Roman" w:hAnsi="Arial" w:cs="Arial"/>
        </w:rPr>
        <w:t>NY-Sun Incentive Residential</w:t>
      </w:r>
      <w:r w:rsidR="00947864">
        <w:rPr>
          <w:rFonts w:ascii="Arial" w:eastAsia="Times New Roman" w:hAnsi="Arial" w:cs="Arial"/>
        </w:rPr>
        <w:t xml:space="preserve"> </w:t>
      </w:r>
      <w:r w:rsidRPr="00362F60">
        <w:rPr>
          <w:rFonts w:ascii="Arial" w:eastAsia="Times New Roman" w:hAnsi="Arial" w:cs="Arial"/>
        </w:rPr>
        <w:t>and Small Commercial Participating Contractors</w:t>
      </w:r>
      <w:r w:rsidR="00C15555" w:rsidRPr="00362F60">
        <w:rPr>
          <w:rFonts w:ascii="Arial" w:eastAsia="Times New Roman" w:hAnsi="Arial" w:cs="Arial"/>
        </w:rPr>
        <w:t xml:space="preserve"> and meet all eligibility requirements described in this RFP.</w:t>
      </w:r>
      <w:r w:rsidR="00754F40" w:rsidRPr="00362F60">
        <w:rPr>
          <w:rFonts w:ascii="Arial" w:eastAsia="Times New Roman" w:hAnsi="Arial" w:cs="Arial"/>
        </w:rPr>
        <w:t xml:space="preserve"> </w:t>
      </w:r>
      <w:r w:rsidRPr="00362F60">
        <w:rPr>
          <w:rFonts w:ascii="Arial" w:eastAsia="Times New Roman" w:hAnsi="Arial" w:cs="Arial"/>
          <w:highlight w:val="yellow"/>
        </w:rPr>
        <w:t>Installers are welcome to submit joint/consortium proposals, providing responsibilities are clearly delineated.</w:t>
      </w:r>
    </w:p>
    <w:p w14:paraId="50152071" w14:textId="77777777" w:rsidR="008C0CDF" w:rsidRPr="00362F60" w:rsidRDefault="008C0CDF" w:rsidP="00A721FB">
      <w:pPr>
        <w:autoSpaceDE w:val="0"/>
        <w:autoSpaceDN w:val="0"/>
        <w:adjustRightInd w:val="0"/>
        <w:spacing w:after="0" w:line="240" w:lineRule="auto"/>
        <w:rPr>
          <w:rFonts w:ascii="Arial" w:eastAsia="Times New Roman" w:hAnsi="Arial" w:cs="Arial"/>
        </w:rPr>
      </w:pPr>
    </w:p>
    <w:p w14:paraId="558A7361" w14:textId="7DEAF792" w:rsidR="008C0CDF" w:rsidRPr="00362F60" w:rsidRDefault="008C0CDF" w:rsidP="00A721FB">
      <w:pPr>
        <w:autoSpaceDE w:val="0"/>
        <w:autoSpaceDN w:val="0"/>
        <w:adjustRightInd w:val="0"/>
        <w:spacing w:after="0" w:line="240" w:lineRule="auto"/>
        <w:rPr>
          <w:rFonts w:ascii="Arial" w:hAnsi="Arial" w:cs="Arial"/>
        </w:rPr>
      </w:pPr>
      <w:r w:rsidRPr="00362F60">
        <w:rPr>
          <w:rFonts w:ascii="Arial" w:hAnsi="Arial" w:cs="Arial"/>
        </w:rPr>
        <w:t xml:space="preserve">Solarize </w:t>
      </w:r>
      <w:r w:rsidRPr="00362F60">
        <w:rPr>
          <w:rFonts w:ascii="Arial" w:hAnsi="Arial" w:cs="Arial"/>
          <w:highlight w:val="yellow"/>
        </w:rPr>
        <w:t>_____</w:t>
      </w:r>
      <w:r w:rsidRPr="00362F60">
        <w:rPr>
          <w:rFonts w:ascii="Arial" w:hAnsi="Arial" w:cs="Arial"/>
        </w:rPr>
        <w:t xml:space="preserve"> is a community campaign led by </w:t>
      </w:r>
      <w:r w:rsidRPr="00362F60">
        <w:rPr>
          <w:rFonts w:ascii="Arial" w:hAnsi="Arial" w:cs="Arial"/>
          <w:highlight w:val="yellow"/>
          <w:u w:val="single"/>
        </w:rPr>
        <w:t>Town/School/Organization</w:t>
      </w:r>
      <w:r w:rsidRPr="00362F60">
        <w:rPr>
          <w:rFonts w:ascii="Arial" w:hAnsi="Arial" w:cs="Arial"/>
        </w:rPr>
        <w:t xml:space="preserve">, </w:t>
      </w:r>
      <w:r w:rsidRPr="00362F60">
        <w:rPr>
          <w:rFonts w:ascii="Arial" w:hAnsi="Arial" w:cs="Arial"/>
          <w:highlight w:val="yellow"/>
          <w:u w:val="single"/>
        </w:rPr>
        <w:t>Town/School/Organization</w:t>
      </w:r>
      <w:r w:rsidRPr="00362F60">
        <w:rPr>
          <w:rFonts w:ascii="Arial" w:hAnsi="Arial" w:cs="Arial"/>
        </w:rPr>
        <w:t xml:space="preserve">, and </w:t>
      </w:r>
      <w:r w:rsidRPr="00362F60">
        <w:rPr>
          <w:rFonts w:ascii="Arial" w:hAnsi="Arial" w:cs="Arial"/>
          <w:highlight w:val="yellow"/>
          <w:u w:val="single"/>
        </w:rPr>
        <w:t>Town/School/Organization</w:t>
      </w:r>
      <w:r w:rsidRPr="00362F60">
        <w:rPr>
          <w:rFonts w:ascii="Arial" w:hAnsi="Arial" w:cs="Arial"/>
          <w:u w:val="single"/>
        </w:rPr>
        <w:t xml:space="preserve"> (“Solarize Team”)</w:t>
      </w:r>
      <w:r w:rsidRPr="00362F60">
        <w:rPr>
          <w:rFonts w:ascii="Arial" w:hAnsi="Arial" w:cs="Arial"/>
        </w:rPr>
        <w:t xml:space="preserve">, working with a committed team of partners and volunteers. </w:t>
      </w:r>
      <w:r w:rsidRPr="00362F60">
        <w:rPr>
          <w:rFonts w:ascii="Arial" w:hAnsi="Arial" w:cs="Arial"/>
          <w:highlight w:val="yellow"/>
        </w:rPr>
        <w:t xml:space="preserve">[Add short description of </w:t>
      </w:r>
      <w:r w:rsidR="00947864">
        <w:rPr>
          <w:rFonts w:ascii="Arial" w:hAnsi="Arial" w:cs="Arial"/>
          <w:highlight w:val="yellow"/>
        </w:rPr>
        <w:t>your</w:t>
      </w:r>
      <w:r w:rsidR="00947864" w:rsidRPr="00362F60">
        <w:rPr>
          <w:rFonts w:ascii="Arial" w:hAnsi="Arial" w:cs="Arial"/>
          <w:highlight w:val="yellow"/>
        </w:rPr>
        <w:t xml:space="preserve"> </w:t>
      </w:r>
      <w:r w:rsidRPr="00362F60">
        <w:rPr>
          <w:rFonts w:ascii="Arial" w:hAnsi="Arial" w:cs="Arial"/>
          <w:highlight w:val="yellow"/>
        </w:rPr>
        <w:t>Solarize campaign</w:t>
      </w:r>
      <w:r w:rsidR="008621A7" w:rsidRPr="00362F60">
        <w:rPr>
          <w:rFonts w:ascii="Arial" w:hAnsi="Arial" w:cs="Arial"/>
          <w:highlight w:val="yellow"/>
        </w:rPr>
        <w:t>, including specific geographical area served</w:t>
      </w:r>
      <w:r w:rsidRPr="00362F60">
        <w:rPr>
          <w:rFonts w:ascii="Arial" w:hAnsi="Arial" w:cs="Arial"/>
          <w:highlight w:val="yellow"/>
        </w:rPr>
        <w:t>]</w:t>
      </w:r>
      <w:r w:rsidR="008621A7" w:rsidRPr="00362F60">
        <w:rPr>
          <w:rFonts w:ascii="Arial" w:hAnsi="Arial" w:cs="Arial"/>
        </w:rPr>
        <w:t>.</w:t>
      </w:r>
      <w:r w:rsidRPr="00362F60">
        <w:rPr>
          <w:rFonts w:ascii="Arial" w:hAnsi="Arial" w:cs="Arial"/>
        </w:rPr>
        <w:t xml:space="preserve"> </w:t>
      </w:r>
    </w:p>
    <w:p w14:paraId="3B793265" w14:textId="77777777" w:rsidR="008C0CDF" w:rsidRPr="00362F60" w:rsidRDefault="008C0CDF" w:rsidP="00A721FB">
      <w:pPr>
        <w:autoSpaceDE w:val="0"/>
        <w:autoSpaceDN w:val="0"/>
        <w:adjustRightInd w:val="0"/>
        <w:spacing w:after="0" w:line="240" w:lineRule="auto"/>
        <w:rPr>
          <w:rFonts w:ascii="Arial" w:hAnsi="Arial" w:cs="Arial"/>
          <w:b/>
        </w:rPr>
      </w:pPr>
    </w:p>
    <w:p w14:paraId="338F2495" w14:textId="3A28A4A2" w:rsidR="002C2333" w:rsidRPr="00362F60" w:rsidRDefault="008C0CDF" w:rsidP="00947864">
      <w:pPr>
        <w:spacing w:after="0" w:line="240" w:lineRule="auto"/>
        <w:ind w:right="186"/>
        <w:rPr>
          <w:rFonts w:ascii="Arial" w:eastAsia="Times New Roman" w:hAnsi="Arial" w:cs="Arial"/>
        </w:rPr>
      </w:pPr>
      <w:r w:rsidRPr="00362F60">
        <w:rPr>
          <w:rFonts w:ascii="Arial" w:eastAsia="Times New Roman" w:hAnsi="Arial" w:cs="Arial"/>
        </w:rPr>
        <w:t xml:space="preserve">The goals of this campaign include: </w:t>
      </w:r>
      <w:r w:rsidRPr="00362F60">
        <w:rPr>
          <w:rFonts w:ascii="Arial" w:eastAsia="Times New Roman" w:hAnsi="Arial" w:cs="Arial"/>
          <w:highlight w:val="yellow"/>
        </w:rPr>
        <w:t>(Add/adjust for additional campaign goals)</w:t>
      </w:r>
      <w:r w:rsidRPr="00362F60">
        <w:rPr>
          <w:rFonts w:ascii="Arial" w:eastAsia="Times New Roman" w:hAnsi="Arial" w:cs="Arial"/>
        </w:rPr>
        <w:t xml:space="preserve"> </w:t>
      </w:r>
    </w:p>
    <w:p w14:paraId="157B4472" w14:textId="77777777" w:rsidR="002C2333" w:rsidRPr="00362F60" w:rsidRDefault="002C2333" w:rsidP="0089445E">
      <w:pPr>
        <w:spacing w:after="0" w:line="240" w:lineRule="auto"/>
        <w:ind w:left="360" w:right="186"/>
        <w:rPr>
          <w:rFonts w:ascii="Arial" w:eastAsia="Times New Roman" w:hAnsi="Arial" w:cs="Arial"/>
        </w:rPr>
      </w:pPr>
    </w:p>
    <w:p w14:paraId="34FD7480" w14:textId="77777777" w:rsidR="008C0CDF" w:rsidRPr="00362F60" w:rsidRDefault="008C0CDF" w:rsidP="0089445E">
      <w:pPr>
        <w:pStyle w:val="ListParagraph"/>
        <w:widowControl w:val="0"/>
        <w:numPr>
          <w:ilvl w:val="0"/>
          <w:numId w:val="2"/>
        </w:numPr>
        <w:spacing w:after="0" w:line="240" w:lineRule="auto"/>
        <w:ind w:right="186"/>
        <w:contextualSpacing w:val="0"/>
        <w:rPr>
          <w:rFonts w:ascii="Arial" w:eastAsia="Times New Roman" w:hAnsi="Arial" w:cs="Arial"/>
        </w:rPr>
      </w:pPr>
      <w:r w:rsidRPr="00362F60">
        <w:rPr>
          <w:rFonts w:ascii="Arial" w:hAnsi="Arial" w:cs="Arial"/>
        </w:rPr>
        <w:t xml:space="preserve">Bring together a critical mass of educated, engaged solar </w:t>
      </w:r>
      <w:r w:rsidR="0031128B" w:rsidRPr="00362F60">
        <w:rPr>
          <w:rFonts w:ascii="Arial" w:hAnsi="Arial" w:cs="Arial"/>
        </w:rPr>
        <w:t>customers</w:t>
      </w:r>
      <w:r w:rsidRPr="00362F60">
        <w:rPr>
          <w:rFonts w:ascii="Arial" w:hAnsi="Arial" w:cs="Arial"/>
        </w:rPr>
        <w:t>.</w:t>
      </w:r>
    </w:p>
    <w:p w14:paraId="7A6B16FB" w14:textId="77777777" w:rsidR="008C0CDF" w:rsidRPr="00362F60" w:rsidRDefault="008C0CDF" w:rsidP="0089445E">
      <w:pPr>
        <w:pStyle w:val="ListParagraph"/>
        <w:widowControl w:val="0"/>
        <w:numPr>
          <w:ilvl w:val="0"/>
          <w:numId w:val="2"/>
        </w:numPr>
        <w:spacing w:after="0" w:line="240" w:lineRule="auto"/>
        <w:ind w:right="186"/>
        <w:contextualSpacing w:val="0"/>
        <w:rPr>
          <w:rFonts w:ascii="Arial" w:eastAsia="Times New Roman" w:hAnsi="Arial" w:cs="Arial"/>
        </w:rPr>
      </w:pPr>
      <w:r w:rsidRPr="00362F60">
        <w:rPr>
          <w:rFonts w:ascii="Arial" w:hAnsi="Arial" w:cs="Arial"/>
        </w:rPr>
        <w:t>Reduce cost of solar installations for all solar participants.</w:t>
      </w:r>
    </w:p>
    <w:p w14:paraId="795D9C22" w14:textId="77777777" w:rsidR="008C0CDF" w:rsidRPr="00362F60" w:rsidRDefault="0031128B" w:rsidP="0089445E">
      <w:pPr>
        <w:pStyle w:val="ListParagraph"/>
        <w:widowControl w:val="0"/>
        <w:numPr>
          <w:ilvl w:val="0"/>
          <w:numId w:val="2"/>
        </w:numPr>
        <w:spacing w:after="0" w:line="240" w:lineRule="auto"/>
        <w:ind w:right="186"/>
        <w:contextualSpacing w:val="0"/>
        <w:rPr>
          <w:rFonts w:ascii="Arial" w:eastAsia="Times New Roman" w:hAnsi="Arial" w:cs="Arial"/>
        </w:rPr>
      </w:pPr>
      <w:r w:rsidRPr="00362F60">
        <w:rPr>
          <w:rFonts w:ascii="Arial" w:hAnsi="Arial" w:cs="Arial"/>
        </w:rPr>
        <w:t xml:space="preserve">Raise awareness and increase the adoption of solar energy. </w:t>
      </w:r>
    </w:p>
    <w:p w14:paraId="173BB56C" w14:textId="77777777" w:rsidR="008C0CDF" w:rsidRPr="00362F60" w:rsidRDefault="008C0CDF" w:rsidP="0089445E">
      <w:pPr>
        <w:pStyle w:val="ListParagraph"/>
        <w:widowControl w:val="0"/>
        <w:spacing w:after="0" w:line="240" w:lineRule="auto"/>
        <w:ind w:right="186"/>
        <w:contextualSpacing w:val="0"/>
        <w:rPr>
          <w:rFonts w:ascii="Arial" w:eastAsia="Times New Roman" w:hAnsi="Arial" w:cs="Arial"/>
        </w:rPr>
      </w:pPr>
      <w:r w:rsidRPr="00362F60">
        <w:rPr>
          <w:rFonts w:ascii="Arial" w:hAnsi="Arial" w:cs="Arial"/>
        </w:rPr>
        <w:t xml:space="preserve"> </w:t>
      </w:r>
    </w:p>
    <w:p w14:paraId="68ABA774" w14:textId="4440B9C9" w:rsidR="008C0CDF" w:rsidRPr="00362F60" w:rsidRDefault="00C15555" w:rsidP="00A721FB">
      <w:pPr>
        <w:autoSpaceDE w:val="0"/>
        <w:autoSpaceDN w:val="0"/>
        <w:adjustRightInd w:val="0"/>
        <w:spacing w:after="0" w:line="240" w:lineRule="auto"/>
        <w:rPr>
          <w:rFonts w:ascii="Arial" w:hAnsi="Arial" w:cs="Arial"/>
        </w:rPr>
      </w:pPr>
      <w:r w:rsidRPr="00362F60">
        <w:rPr>
          <w:rFonts w:ascii="Arial" w:hAnsi="Arial" w:cs="Arial"/>
        </w:rPr>
        <w:t>Complete proposals from eligible Installers that are received by the</w:t>
      </w:r>
      <w:r w:rsidR="00B139E5">
        <w:rPr>
          <w:rFonts w:ascii="Arial" w:hAnsi="Arial" w:cs="Arial"/>
        </w:rPr>
        <w:t xml:space="preserve"> (</w:t>
      </w:r>
      <w:r w:rsidR="008C0CDF" w:rsidRPr="00B139E5">
        <w:rPr>
          <w:rFonts w:ascii="Arial" w:hAnsi="Arial" w:cs="Arial"/>
          <w:highlight w:val="yellow"/>
        </w:rPr>
        <w:t>____</w:t>
      </w:r>
      <w:r w:rsidRPr="00A721FB">
        <w:rPr>
          <w:rFonts w:ascii="Arial" w:hAnsi="Arial" w:cs="Arial"/>
          <w:highlight w:val="yellow"/>
        </w:rPr>
        <w:t xml:space="preserve"> deadline</w:t>
      </w:r>
      <w:r w:rsidR="00B139E5">
        <w:rPr>
          <w:rFonts w:ascii="Arial" w:hAnsi="Arial" w:cs="Arial"/>
        </w:rPr>
        <w:t>)</w:t>
      </w:r>
      <w:r w:rsidRPr="00362F60">
        <w:rPr>
          <w:rFonts w:ascii="Arial" w:hAnsi="Arial" w:cs="Arial"/>
        </w:rPr>
        <w:t xml:space="preserve"> will be reviewed and evaluated by the Solarize Team as described in this RFP.</w:t>
      </w:r>
    </w:p>
    <w:p w14:paraId="1C440853" w14:textId="77777777" w:rsidR="008C0CDF" w:rsidRPr="00362F60" w:rsidRDefault="008C0CDF" w:rsidP="00A721FB">
      <w:pPr>
        <w:autoSpaceDE w:val="0"/>
        <w:autoSpaceDN w:val="0"/>
        <w:adjustRightInd w:val="0"/>
        <w:spacing w:after="0" w:line="240" w:lineRule="auto"/>
        <w:rPr>
          <w:rFonts w:ascii="Arial" w:hAnsi="Arial" w:cs="Arial"/>
        </w:rPr>
      </w:pPr>
    </w:p>
    <w:p w14:paraId="7900234D" w14:textId="2041B17E" w:rsidR="002C2333" w:rsidRPr="00362F60" w:rsidRDefault="008C0CDF" w:rsidP="00A721FB">
      <w:pPr>
        <w:autoSpaceDE w:val="0"/>
        <w:autoSpaceDN w:val="0"/>
        <w:adjustRightInd w:val="0"/>
        <w:spacing w:after="0" w:line="240" w:lineRule="auto"/>
        <w:rPr>
          <w:rFonts w:ascii="Arial" w:hAnsi="Arial" w:cs="Arial"/>
        </w:rPr>
      </w:pPr>
      <w:r w:rsidRPr="00362F60">
        <w:rPr>
          <w:rFonts w:ascii="Arial" w:hAnsi="Arial" w:cs="Arial"/>
        </w:rPr>
        <w:t>Once selected, the Selected Installer</w:t>
      </w:r>
      <w:r w:rsidRPr="00362F60">
        <w:rPr>
          <w:rFonts w:ascii="Arial" w:hAnsi="Arial" w:cs="Arial"/>
          <w:highlight w:val="yellow"/>
        </w:rPr>
        <w:t>(s)</w:t>
      </w:r>
      <w:r w:rsidRPr="00362F60">
        <w:rPr>
          <w:rFonts w:ascii="Arial" w:hAnsi="Arial" w:cs="Arial"/>
        </w:rPr>
        <w:t xml:space="preserve"> will collaborate with the Solarize Team to </w:t>
      </w:r>
      <w:r w:rsidR="00B139E5">
        <w:rPr>
          <w:rFonts w:ascii="Arial" w:hAnsi="Arial" w:cs="Arial"/>
        </w:rPr>
        <w:t>roll out</w:t>
      </w:r>
      <w:r w:rsidRPr="00362F60">
        <w:rPr>
          <w:rFonts w:ascii="Arial" w:hAnsi="Arial" w:cs="Arial"/>
        </w:rPr>
        <w:t xml:space="preserve"> a </w:t>
      </w:r>
      <w:r w:rsidR="00B139E5">
        <w:rPr>
          <w:rFonts w:ascii="Arial" w:hAnsi="Arial" w:cs="Arial"/>
          <w:highlight w:val="yellow"/>
        </w:rPr>
        <w:t>16-week</w:t>
      </w:r>
      <w:r w:rsidRPr="00362F60">
        <w:rPr>
          <w:rFonts w:ascii="Arial" w:hAnsi="Arial" w:cs="Arial"/>
          <w:highlight w:val="yellow"/>
        </w:rPr>
        <w:t xml:space="preserve"> </w:t>
      </w:r>
      <w:r w:rsidRPr="00362F60">
        <w:rPr>
          <w:rFonts w:ascii="Arial" w:hAnsi="Arial" w:cs="Arial"/>
        </w:rPr>
        <w:t xml:space="preserve">community </w:t>
      </w:r>
      <w:r w:rsidR="0031128B" w:rsidRPr="00362F60">
        <w:rPr>
          <w:rFonts w:ascii="Arial" w:hAnsi="Arial" w:cs="Arial"/>
        </w:rPr>
        <w:t xml:space="preserve">marketing and </w:t>
      </w:r>
      <w:r w:rsidRPr="00362F60">
        <w:rPr>
          <w:rFonts w:ascii="Arial" w:hAnsi="Arial" w:cs="Arial"/>
        </w:rPr>
        <w:t xml:space="preserve">outreach campaign, which is planned to start in </w:t>
      </w:r>
      <w:r w:rsidR="00A721FB" w:rsidRPr="00A721FB">
        <w:rPr>
          <w:rFonts w:ascii="Arial" w:hAnsi="Arial" w:cs="Arial"/>
          <w:highlight w:val="yellow"/>
        </w:rPr>
        <w:t>XXX</w:t>
      </w:r>
      <w:r w:rsidR="00A721FB">
        <w:rPr>
          <w:rFonts w:ascii="Arial" w:hAnsi="Arial" w:cs="Arial"/>
        </w:rPr>
        <w:t xml:space="preserve"> </w:t>
      </w:r>
      <w:r w:rsidRPr="00362F60">
        <w:rPr>
          <w:rFonts w:ascii="Arial" w:hAnsi="Arial" w:cs="Arial"/>
        </w:rPr>
        <w:t xml:space="preserve">with the goal of securing </w:t>
      </w:r>
      <w:r w:rsidRPr="00362F60">
        <w:rPr>
          <w:rFonts w:ascii="Arial" w:hAnsi="Arial" w:cs="Arial"/>
          <w:highlight w:val="yellow"/>
        </w:rPr>
        <w:t>__contracts</w:t>
      </w:r>
      <w:r w:rsidRPr="00362F60">
        <w:rPr>
          <w:rFonts w:ascii="Arial" w:hAnsi="Arial" w:cs="Arial"/>
        </w:rPr>
        <w:t xml:space="preserve"> for solar installations. </w:t>
      </w:r>
      <w:r w:rsidR="00B81401" w:rsidRPr="00362F60">
        <w:rPr>
          <w:rFonts w:ascii="Arial" w:hAnsi="Arial" w:cs="Arial"/>
        </w:rPr>
        <w:t>Solar installations</w:t>
      </w:r>
      <w:r w:rsidRPr="00362F60">
        <w:rPr>
          <w:rFonts w:ascii="Arial" w:hAnsi="Arial" w:cs="Arial"/>
        </w:rPr>
        <w:t xml:space="preserve"> will continue beyond the outreach period. All leads gained </w:t>
      </w:r>
      <w:proofErr w:type="gramStart"/>
      <w:r w:rsidRPr="00362F60">
        <w:rPr>
          <w:rFonts w:ascii="Arial" w:hAnsi="Arial" w:cs="Arial"/>
        </w:rPr>
        <w:t>as a result of</w:t>
      </w:r>
      <w:proofErr w:type="gramEnd"/>
      <w:r w:rsidRPr="00362F60">
        <w:rPr>
          <w:rFonts w:ascii="Arial" w:hAnsi="Arial" w:cs="Arial"/>
        </w:rPr>
        <w:t xml:space="preserve"> the outreach campaign will be forwarded to the Selected Installer</w:t>
      </w:r>
      <w:r w:rsidRPr="00362F60">
        <w:rPr>
          <w:rFonts w:ascii="Arial" w:hAnsi="Arial" w:cs="Arial"/>
          <w:highlight w:val="yellow"/>
        </w:rPr>
        <w:t>(s)</w:t>
      </w:r>
      <w:r w:rsidRPr="00362F60">
        <w:rPr>
          <w:rFonts w:ascii="Arial" w:hAnsi="Arial" w:cs="Arial"/>
        </w:rPr>
        <w:t xml:space="preserve">, who will provide </w:t>
      </w:r>
      <w:r w:rsidR="00C15555" w:rsidRPr="00362F60">
        <w:rPr>
          <w:rFonts w:ascii="Arial" w:hAnsi="Arial" w:cs="Arial"/>
        </w:rPr>
        <w:t xml:space="preserve">the services described in this RFP, including </w:t>
      </w:r>
      <w:r w:rsidRPr="00362F60">
        <w:rPr>
          <w:rFonts w:ascii="Arial" w:hAnsi="Arial" w:cs="Arial"/>
        </w:rPr>
        <w:t>responsive customer service</w:t>
      </w:r>
      <w:r w:rsidR="00B139E5">
        <w:rPr>
          <w:rFonts w:ascii="Arial" w:hAnsi="Arial" w:cs="Arial"/>
        </w:rPr>
        <w:t xml:space="preserve">, </w:t>
      </w:r>
      <w:r w:rsidRPr="00362F60">
        <w:rPr>
          <w:rFonts w:ascii="Arial" w:hAnsi="Arial" w:cs="Arial"/>
        </w:rPr>
        <w:t>a transparent pricing</w:t>
      </w:r>
      <w:r w:rsidR="00E42B63" w:rsidRPr="00362F60">
        <w:rPr>
          <w:rFonts w:ascii="Arial" w:hAnsi="Arial" w:cs="Arial"/>
        </w:rPr>
        <w:t>/financing</w:t>
      </w:r>
      <w:r w:rsidRPr="00362F60">
        <w:rPr>
          <w:rFonts w:ascii="Arial" w:hAnsi="Arial" w:cs="Arial"/>
        </w:rPr>
        <w:t xml:space="preserve"> structure</w:t>
      </w:r>
      <w:r w:rsidR="00B139E5">
        <w:rPr>
          <w:rFonts w:ascii="Arial" w:hAnsi="Arial" w:cs="Arial"/>
        </w:rPr>
        <w:t xml:space="preserve">, </w:t>
      </w:r>
      <w:r w:rsidR="00E42B63" w:rsidRPr="00362F60">
        <w:rPr>
          <w:rFonts w:ascii="Arial" w:hAnsi="Arial" w:cs="Arial"/>
        </w:rPr>
        <w:t xml:space="preserve">and </w:t>
      </w:r>
      <w:r w:rsidR="00E42B63" w:rsidRPr="00684054">
        <w:rPr>
          <w:rFonts w:ascii="Arial" w:hAnsi="Arial" w:cs="Arial"/>
        </w:rPr>
        <w:t>tur</w:t>
      </w:r>
      <w:r w:rsidR="00684054" w:rsidRPr="00684054">
        <w:rPr>
          <w:rFonts w:ascii="Arial" w:hAnsi="Arial" w:cs="Arial"/>
        </w:rPr>
        <w:t>n</w:t>
      </w:r>
      <w:r w:rsidR="00E42B63" w:rsidRPr="00684054">
        <w:rPr>
          <w:rFonts w:ascii="Arial" w:hAnsi="Arial" w:cs="Arial"/>
        </w:rPr>
        <w:t>key</w:t>
      </w:r>
      <w:r w:rsidR="00E42B63" w:rsidRPr="00362F60">
        <w:rPr>
          <w:rFonts w:ascii="Arial" w:hAnsi="Arial" w:cs="Arial"/>
        </w:rPr>
        <w:t xml:space="preserve"> designs and installation services for participating customer</w:t>
      </w:r>
      <w:r w:rsidR="002D1237" w:rsidRPr="00362F60">
        <w:rPr>
          <w:rFonts w:ascii="Arial" w:hAnsi="Arial" w:cs="Arial"/>
        </w:rPr>
        <w:t>s.</w:t>
      </w:r>
    </w:p>
    <w:p w14:paraId="1557484C" w14:textId="77777777" w:rsidR="008C0CDF" w:rsidRPr="00362F60" w:rsidRDefault="008C0CDF" w:rsidP="00A721FB">
      <w:pPr>
        <w:autoSpaceDE w:val="0"/>
        <w:autoSpaceDN w:val="0"/>
        <w:adjustRightInd w:val="0"/>
        <w:spacing w:after="0" w:line="240" w:lineRule="auto"/>
        <w:rPr>
          <w:rFonts w:ascii="Arial" w:hAnsi="Arial" w:cs="Arial"/>
        </w:rPr>
      </w:pPr>
    </w:p>
    <w:p w14:paraId="507D40E2" w14:textId="3E7A4DCF" w:rsidR="002C2333" w:rsidRPr="00362F60" w:rsidRDefault="008C0CDF" w:rsidP="00A721FB">
      <w:pPr>
        <w:autoSpaceDE w:val="0"/>
        <w:autoSpaceDN w:val="0"/>
        <w:adjustRightInd w:val="0"/>
        <w:spacing w:after="0" w:line="240" w:lineRule="auto"/>
        <w:rPr>
          <w:rFonts w:ascii="Arial" w:hAnsi="Arial" w:cs="Arial"/>
        </w:rPr>
      </w:pPr>
      <w:r w:rsidRPr="00362F60">
        <w:rPr>
          <w:rFonts w:ascii="Arial" w:hAnsi="Arial" w:cs="Arial"/>
        </w:rPr>
        <w:t>Solarize</w:t>
      </w:r>
      <w:r w:rsidRPr="00362F60">
        <w:rPr>
          <w:rFonts w:ascii="Arial" w:hAnsi="Arial" w:cs="Arial"/>
          <w:highlight w:val="yellow"/>
        </w:rPr>
        <w:t>_________</w:t>
      </w:r>
      <w:r w:rsidRPr="00362F60">
        <w:rPr>
          <w:rFonts w:ascii="Arial" w:hAnsi="Arial" w:cs="Arial"/>
        </w:rPr>
        <w:t xml:space="preserve"> is supported by the New York State Energy Research and Development Authority (NYSERDA) under the </w:t>
      </w:r>
      <w:r w:rsidRPr="00362F60">
        <w:rPr>
          <w:rFonts w:ascii="Arial" w:hAnsi="Arial" w:cs="Arial"/>
          <w:shd w:val="clear" w:color="auto" w:fill="FFFFFF"/>
        </w:rPr>
        <w:t xml:space="preserve">NY-Sun </w:t>
      </w:r>
      <w:r w:rsidR="00E42E5F">
        <w:rPr>
          <w:rFonts w:ascii="Arial" w:hAnsi="Arial" w:cs="Arial"/>
          <w:shd w:val="clear" w:color="auto" w:fill="FFFFFF"/>
        </w:rPr>
        <w:t>I</w:t>
      </w:r>
      <w:r w:rsidR="00E42E5F" w:rsidRPr="00362F60">
        <w:rPr>
          <w:rFonts w:ascii="Arial" w:hAnsi="Arial" w:cs="Arial"/>
          <w:shd w:val="clear" w:color="auto" w:fill="FFFFFF"/>
        </w:rPr>
        <w:t>nitiative</w:t>
      </w:r>
      <w:r w:rsidRPr="00362F60">
        <w:rPr>
          <w:rFonts w:ascii="Arial" w:hAnsi="Arial" w:cs="Arial"/>
          <w:shd w:val="clear" w:color="auto" w:fill="FFFFFF"/>
        </w:rPr>
        <w:t xml:space="preserve">. </w:t>
      </w:r>
      <w:r w:rsidRPr="00362F60">
        <w:rPr>
          <w:rFonts w:ascii="Arial" w:hAnsi="Arial" w:cs="Arial"/>
        </w:rPr>
        <w:t>This</w:t>
      </w:r>
      <w:r w:rsidRPr="00362F60">
        <w:rPr>
          <w:rFonts w:ascii="Arial" w:hAnsi="Arial" w:cs="Arial"/>
          <w:shd w:val="clear" w:color="auto" w:fill="FFFFFF"/>
        </w:rPr>
        <w:t xml:space="preserve"> dynamic public-private partnership is driving growth of the solar industry and making solar technology more affordable for all New Yorkers. </w:t>
      </w:r>
      <w:r w:rsidRPr="00362F60">
        <w:rPr>
          <w:rFonts w:ascii="Arial" w:hAnsi="Arial" w:cs="Arial"/>
        </w:rPr>
        <w:t>Solarize is designed to reduce customer acquisition costs and other common barriers to promote greater adoption of solar energy.</w:t>
      </w:r>
      <w:r w:rsidR="00852465" w:rsidRPr="00362F60">
        <w:rPr>
          <w:rFonts w:ascii="Arial" w:hAnsi="Arial" w:cs="Arial"/>
        </w:rPr>
        <w:t xml:space="preserve"> </w:t>
      </w:r>
    </w:p>
    <w:p w14:paraId="702EFD8F" w14:textId="77777777" w:rsidR="002C2333" w:rsidRPr="00362F60" w:rsidRDefault="002C2333" w:rsidP="00A721FB">
      <w:pPr>
        <w:autoSpaceDE w:val="0"/>
        <w:autoSpaceDN w:val="0"/>
        <w:adjustRightInd w:val="0"/>
        <w:spacing w:after="0" w:line="240" w:lineRule="auto"/>
        <w:rPr>
          <w:rFonts w:ascii="Arial" w:hAnsi="Arial" w:cs="Arial"/>
        </w:rPr>
      </w:pPr>
    </w:p>
    <w:p w14:paraId="55C24086" w14:textId="77777777" w:rsidR="002C2333" w:rsidRPr="00362F60" w:rsidRDefault="002C2333">
      <w:pPr>
        <w:autoSpaceDE w:val="0"/>
        <w:autoSpaceDN w:val="0"/>
        <w:adjustRightInd w:val="0"/>
        <w:spacing w:after="0" w:line="240" w:lineRule="auto"/>
        <w:jc w:val="both"/>
        <w:rPr>
          <w:rFonts w:ascii="Arial" w:hAnsi="Arial" w:cs="Arial"/>
        </w:rPr>
      </w:pPr>
    </w:p>
    <w:p w14:paraId="18322BF9" w14:textId="77777777" w:rsidR="008C0CDF" w:rsidRPr="00362F60" w:rsidRDefault="008C0CDF" w:rsidP="008C0CDF">
      <w:pPr>
        <w:autoSpaceDE w:val="0"/>
        <w:autoSpaceDN w:val="0"/>
        <w:adjustRightInd w:val="0"/>
        <w:spacing w:after="120" w:line="240" w:lineRule="auto"/>
        <w:jc w:val="both"/>
        <w:rPr>
          <w:rFonts w:ascii="Arial" w:hAnsi="Arial" w:cs="Arial"/>
        </w:rPr>
      </w:pPr>
    </w:p>
    <w:p w14:paraId="57CDBA62" w14:textId="77777777" w:rsidR="008C0CDF" w:rsidRPr="00362F60" w:rsidRDefault="008C0CDF" w:rsidP="008C0CDF">
      <w:pPr>
        <w:autoSpaceDE w:val="0"/>
        <w:autoSpaceDN w:val="0"/>
        <w:adjustRightInd w:val="0"/>
        <w:spacing w:after="120" w:line="240" w:lineRule="auto"/>
        <w:jc w:val="both"/>
        <w:rPr>
          <w:rFonts w:ascii="Arial" w:hAnsi="Arial" w:cs="Arial"/>
        </w:rPr>
      </w:pPr>
    </w:p>
    <w:p w14:paraId="0A743405" w14:textId="77777777" w:rsidR="008C0CDF" w:rsidRPr="00362F60" w:rsidRDefault="008C0CDF" w:rsidP="008C0CDF">
      <w:pPr>
        <w:autoSpaceDE w:val="0"/>
        <w:autoSpaceDN w:val="0"/>
        <w:adjustRightInd w:val="0"/>
        <w:spacing w:after="120" w:line="240" w:lineRule="auto"/>
        <w:jc w:val="both"/>
        <w:rPr>
          <w:rFonts w:ascii="Arial" w:hAnsi="Arial" w:cs="Arial"/>
        </w:rPr>
      </w:pPr>
    </w:p>
    <w:p w14:paraId="26FC654E" w14:textId="77777777" w:rsidR="008C0CDF" w:rsidRPr="00362F60" w:rsidRDefault="008C0CDF" w:rsidP="008C0CDF">
      <w:pPr>
        <w:autoSpaceDE w:val="0"/>
        <w:autoSpaceDN w:val="0"/>
        <w:adjustRightInd w:val="0"/>
        <w:spacing w:after="120" w:line="240" w:lineRule="auto"/>
        <w:jc w:val="both"/>
        <w:rPr>
          <w:rFonts w:ascii="Arial" w:hAnsi="Arial" w:cs="Arial"/>
        </w:rPr>
      </w:pPr>
    </w:p>
    <w:p w14:paraId="3BC731BC" w14:textId="77777777" w:rsidR="00927105" w:rsidRPr="00362F60" w:rsidRDefault="00927105">
      <w:pPr>
        <w:autoSpaceDE w:val="0"/>
        <w:autoSpaceDN w:val="0"/>
        <w:adjustRightInd w:val="0"/>
        <w:spacing w:after="0" w:line="240" w:lineRule="auto"/>
        <w:jc w:val="both"/>
        <w:rPr>
          <w:rFonts w:ascii="Arial" w:hAnsi="Arial" w:cs="Arial"/>
        </w:rPr>
      </w:pPr>
    </w:p>
    <w:p w14:paraId="63CBCF50" w14:textId="77777777" w:rsidR="00C15555" w:rsidRPr="00362F60" w:rsidRDefault="00C15555">
      <w:pPr>
        <w:rPr>
          <w:rFonts w:ascii="Arial" w:hAnsi="Arial" w:cs="Arial"/>
        </w:rPr>
      </w:pPr>
      <w:r w:rsidRPr="00362F60">
        <w:rPr>
          <w:rFonts w:ascii="Arial" w:hAnsi="Arial" w:cs="Arial"/>
        </w:rPr>
        <w:br w:type="page"/>
      </w:r>
    </w:p>
    <w:p w14:paraId="1CDD1DFC" w14:textId="77777777" w:rsidR="00927105" w:rsidRPr="00362F60" w:rsidRDefault="00966BF3">
      <w:pPr>
        <w:autoSpaceDE w:val="0"/>
        <w:autoSpaceDN w:val="0"/>
        <w:adjustRightInd w:val="0"/>
        <w:spacing w:after="120" w:line="240" w:lineRule="auto"/>
        <w:jc w:val="both"/>
        <w:rPr>
          <w:rFonts w:ascii="Arial" w:hAnsi="Arial" w:cs="Arial"/>
          <w:shd w:val="clear" w:color="auto" w:fill="FFFFFF"/>
        </w:rPr>
      </w:pPr>
      <w:r>
        <w:rPr>
          <w:rFonts w:ascii="Arial" w:hAnsi="Arial" w:cs="Arial"/>
          <w:noProof/>
        </w:rPr>
        <w:lastRenderedPageBreak/>
        <mc:AlternateContent>
          <mc:Choice Requires="wps">
            <w:drawing>
              <wp:anchor distT="0" distB="0" distL="114300" distR="114300" simplePos="0" relativeHeight="251664896" behindDoc="0" locked="0" layoutInCell="1" allowOverlap="1" wp14:anchorId="4C33ECA4" wp14:editId="7F0A36AD">
                <wp:simplePos x="0" y="0"/>
                <wp:positionH relativeFrom="column">
                  <wp:posOffset>-692150</wp:posOffset>
                </wp:positionH>
                <wp:positionV relativeFrom="paragraph">
                  <wp:posOffset>-163830</wp:posOffset>
                </wp:positionV>
                <wp:extent cx="5621655" cy="523875"/>
                <wp:effectExtent l="3175" t="0" r="4445" b="1905"/>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5238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C89C7" w14:textId="77777777" w:rsidR="00DF7960" w:rsidRDefault="00DF7960" w:rsidP="0031128B">
                            <w:pPr>
                              <w:ind w:right="-335"/>
                              <w:rPr>
                                <w:rFonts w:ascii="Arial" w:hAnsi="Arial" w:cs="Arial"/>
                                <w:b/>
                                <w:color w:val="FFFFFF" w:themeColor="background1"/>
                                <w:sz w:val="36"/>
                              </w:rPr>
                            </w:pPr>
                            <w:r>
                              <w:rPr>
                                <w:rFonts w:ascii="Arial" w:hAnsi="Arial" w:cs="Arial"/>
                                <w:b/>
                                <w:color w:val="FFFFFF" w:themeColor="background1"/>
                                <w:sz w:val="36"/>
                              </w:rPr>
                              <w:t xml:space="preserve">   Solarize Campaign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3ECA4" id="Text Box 73" o:spid="_x0000_s1029" type="#_x0000_t202" style="position:absolute;left:0;text-align:left;margin-left:-54.5pt;margin-top:-12.9pt;width:442.65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" fillcolor="#548dd4 [1951]" stroked="f">
                <v:textbox>
                  <w:txbxContent>
                    <w:p w14:paraId="728C89C7" w14:textId="77777777" w:rsidR="00DF7960" w:rsidRDefault="00DF7960" w:rsidP="0031128B">
                      <w:pPr>
                        <w:ind w:right="-335"/>
                        <w:rPr>
                          <w:rFonts w:ascii="Arial" w:hAnsi="Arial" w:cs="Arial"/>
                          <w:b/>
                          <w:color w:val="FFFFFF" w:themeColor="background1"/>
                          <w:sz w:val="36"/>
                        </w:rPr>
                      </w:pPr>
                      <w:r>
                        <w:rPr>
                          <w:rFonts w:ascii="Arial" w:hAnsi="Arial" w:cs="Arial"/>
                          <w:b/>
                          <w:color w:val="FFFFFF" w:themeColor="background1"/>
                          <w:sz w:val="36"/>
                        </w:rPr>
                        <w:t xml:space="preserve">   Solarize Campaign Summary</w:t>
                      </w:r>
                    </w:p>
                  </w:txbxContent>
                </v:textbox>
              </v:shape>
            </w:pict>
          </mc:Fallback>
        </mc:AlternateContent>
      </w:r>
    </w:p>
    <w:p w14:paraId="69D411EE" w14:textId="77777777" w:rsidR="00E34C7F" w:rsidRPr="00362F60" w:rsidRDefault="00E34C7F">
      <w:pPr>
        <w:widowControl w:val="0"/>
        <w:spacing w:after="0" w:line="240" w:lineRule="auto"/>
        <w:ind w:right="186"/>
        <w:rPr>
          <w:rFonts w:ascii="Arial" w:eastAsia="Times New Roman" w:hAnsi="Arial" w:cs="Arial"/>
          <w:color w:val="FF0000"/>
        </w:rPr>
      </w:pPr>
    </w:p>
    <w:p w14:paraId="07C0B8F2" w14:textId="77777777" w:rsidR="005A7F5B" w:rsidRPr="00362F60" w:rsidRDefault="005A7F5B">
      <w:pPr>
        <w:autoSpaceDE w:val="0"/>
        <w:autoSpaceDN w:val="0"/>
        <w:adjustRightInd w:val="0"/>
        <w:spacing w:after="0" w:line="240" w:lineRule="auto"/>
        <w:jc w:val="both"/>
        <w:rPr>
          <w:rFonts w:ascii="Arial" w:hAnsi="Arial" w:cs="Arial"/>
          <w:shd w:val="clear" w:color="auto" w:fill="FFFFFF"/>
        </w:rPr>
      </w:pPr>
    </w:p>
    <w:p w14:paraId="0783DB75" w14:textId="249C6957" w:rsidR="00C77A7F" w:rsidRPr="00362F60" w:rsidRDefault="002D1237" w:rsidP="00A721FB">
      <w:pPr>
        <w:autoSpaceDE w:val="0"/>
        <w:autoSpaceDN w:val="0"/>
        <w:adjustRightInd w:val="0"/>
        <w:spacing w:after="0" w:line="240" w:lineRule="auto"/>
        <w:rPr>
          <w:rFonts w:ascii="Arial" w:hAnsi="Arial" w:cs="Arial"/>
        </w:rPr>
      </w:pPr>
      <w:r w:rsidRPr="00362F60">
        <w:rPr>
          <w:rFonts w:ascii="Arial" w:hAnsi="Arial" w:cs="Arial"/>
        </w:rPr>
        <w:t xml:space="preserve">This section provides a summary of campaign activities and responsibilities. </w:t>
      </w:r>
      <w:r w:rsidR="00C77A7F" w:rsidRPr="00362F60">
        <w:rPr>
          <w:rFonts w:ascii="Arial" w:hAnsi="Arial" w:cs="Arial"/>
        </w:rPr>
        <w:t xml:space="preserve">The success of </w:t>
      </w:r>
      <w:r w:rsidR="00CE432B">
        <w:rPr>
          <w:rFonts w:ascii="Arial" w:hAnsi="Arial" w:cs="Arial"/>
        </w:rPr>
        <w:t xml:space="preserve">a </w:t>
      </w:r>
      <w:r w:rsidR="00C77A7F" w:rsidRPr="00362F60">
        <w:rPr>
          <w:rFonts w:ascii="Arial" w:hAnsi="Arial" w:cs="Arial"/>
        </w:rPr>
        <w:t xml:space="preserve">campaign depends </w:t>
      </w:r>
      <w:r w:rsidR="00CE432B">
        <w:rPr>
          <w:rFonts w:ascii="Arial" w:hAnsi="Arial" w:cs="Arial"/>
        </w:rPr>
        <w:t>on</w:t>
      </w:r>
      <w:r w:rsidR="00CE432B" w:rsidRPr="00362F60">
        <w:rPr>
          <w:rFonts w:ascii="Arial" w:hAnsi="Arial" w:cs="Arial"/>
        </w:rPr>
        <w:t xml:space="preserve"> </w:t>
      </w:r>
      <w:r w:rsidR="00C77A7F" w:rsidRPr="00362F60">
        <w:rPr>
          <w:rFonts w:ascii="Arial" w:hAnsi="Arial" w:cs="Arial"/>
        </w:rPr>
        <w:t xml:space="preserve">the collaboration of </w:t>
      </w:r>
      <w:r w:rsidR="00CE432B">
        <w:rPr>
          <w:rFonts w:ascii="Arial" w:hAnsi="Arial" w:cs="Arial"/>
        </w:rPr>
        <w:t>the Solarize Team</w:t>
      </w:r>
      <w:r w:rsidR="00C77A7F" w:rsidRPr="00362F60">
        <w:rPr>
          <w:rFonts w:ascii="Arial" w:hAnsi="Arial" w:cs="Arial"/>
        </w:rPr>
        <w:t xml:space="preserve"> and its partners, the Selected Installer</w:t>
      </w:r>
      <w:r w:rsidR="00C77A7F" w:rsidRPr="00362F60">
        <w:rPr>
          <w:rFonts w:ascii="Arial" w:hAnsi="Arial" w:cs="Arial"/>
          <w:highlight w:val="yellow"/>
        </w:rPr>
        <w:t>(s)</w:t>
      </w:r>
      <w:r w:rsidR="00C77A7F" w:rsidRPr="00362F60">
        <w:rPr>
          <w:rFonts w:ascii="Arial" w:hAnsi="Arial" w:cs="Arial"/>
        </w:rPr>
        <w:t>, and the participating community members (customers).</w:t>
      </w:r>
      <w:r w:rsidR="00831BC9" w:rsidRPr="00362F60">
        <w:rPr>
          <w:rFonts w:ascii="Arial" w:hAnsi="Arial" w:cs="Arial"/>
        </w:rPr>
        <w:t xml:space="preserve"> Please review </w:t>
      </w:r>
      <w:r w:rsidR="00C77A7F" w:rsidRPr="00362F60">
        <w:rPr>
          <w:rFonts w:ascii="Arial" w:hAnsi="Arial" w:cs="Arial"/>
          <w:b/>
        </w:rPr>
        <w:t>Roles and Responsibilities</w:t>
      </w:r>
      <w:r w:rsidR="00831BC9" w:rsidRPr="00362F60">
        <w:rPr>
          <w:rFonts w:ascii="Arial" w:hAnsi="Arial" w:cs="Arial"/>
        </w:rPr>
        <w:t xml:space="preserve"> </w:t>
      </w:r>
      <w:r w:rsidR="00C77A7F" w:rsidRPr="00362F60">
        <w:rPr>
          <w:rFonts w:ascii="Arial" w:hAnsi="Arial" w:cs="Arial"/>
        </w:rPr>
        <w:t>for more details on expectations for all participants.</w:t>
      </w:r>
    </w:p>
    <w:p w14:paraId="6886CC2D" w14:textId="77777777" w:rsidR="00C77A7F" w:rsidRPr="00362F60" w:rsidRDefault="00C77A7F" w:rsidP="00A721FB">
      <w:pPr>
        <w:autoSpaceDE w:val="0"/>
        <w:autoSpaceDN w:val="0"/>
        <w:adjustRightInd w:val="0"/>
        <w:spacing w:after="0" w:line="240" w:lineRule="auto"/>
        <w:rPr>
          <w:rFonts w:ascii="Arial" w:hAnsi="Arial" w:cs="Arial"/>
          <w:shd w:val="clear" w:color="auto" w:fill="FFFFFF"/>
        </w:rPr>
      </w:pPr>
    </w:p>
    <w:p w14:paraId="1653CECA" w14:textId="32ACFDCE" w:rsidR="005A7F5B" w:rsidRPr="00362F60" w:rsidRDefault="008C0CDF" w:rsidP="00A721FB">
      <w:pPr>
        <w:autoSpaceDE w:val="0"/>
        <w:autoSpaceDN w:val="0"/>
        <w:adjustRightInd w:val="0"/>
        <w:spacing w:after="0" w:line="240" w:lineRule="auto"/>
        <w:rPr>
          <w:rFonts w:ascii="Arial" w:hAnsi="Arial" w:cs="Arial"/>
          <w:u w:val="single"/>
          <w:shd w:val="clear" w:color="auto" w:fill="FFFFFF"/>
        </w:rPr>
      </w:pPr>
      <w:r w:rsidRPr="00362F60">
        <w:rPr>
          <w:rFonts w:ascii="Arial" w:hAnsi="Arial" w:cs="Arial"/>
          <w:u w:val="single"/>
          <w:shd w:val="clear" w:color="auto" w:fill="FFFFFF"/>
        </w:rPr>
        <w:t>Solarize Team Organization and Preparation</w:t>
      </w:r>
      <w:r w:rsidR="00DE31A2" w:rsidRPr="00362F60">
        <w:rPr>
          <w:rFonts w:ascii="Arial" w:hAnsi="Arial" w:cs="Arial"/>
          <w:u w:val="single"/>
          <w:shd w:val="clear" w:color="auto" w:fill="FFFFFF"/>
        </w:rPr>
        <w:t xml:space="preserve"> </w:t>
      </w:r>
      <w:r w:rsidR="00DE31A2" w:rsidRPr="00CE2E27">
        <w:rPr>
          <w:rFonts w:ascii="Arial" w:hAnsi="Arial" w:cs="Arial"/>
          <w:highlight w:val="yellow"/>
          <w:u w:val="single"/>
          <w:shd w:val="clear" w:color="auto" w:fill="FFFFFF"/>
        </w:rPr>
        <w:t>(Winter 201</w:t>
      </w:r>
      <w:r w:rsidR="00A721FB">
        <w:rPr>
          <w:rFonts w:ascii="Arial" w:hAnsi="Arial" w:cs="Arial"/>
          <w:highlight w:val="yellow"/>
          <w:u w:val="single"/>
          <w:shd w:val="clear" w:color="auto" w:fill="FFFFFF"/>
        </w:rPr>
        <w:t>6</w:t>
      </w:r>
      <w:r w:rsidR="005653F7" w:rsidRPr="00CE2E27">
        <w:rPr>
          <w:rFonts w:ascii="Arial" w:hAnsi="Arial" w:cs="Arial"/>
          <w:highlight w:val="yellow"/>
          <w:u w:val="single"/>
          <w:shd w:val="clear" w:color="auto" w:fill="FFFFFF"/>
        </w:rPr>
        <w:t xml:space="preserve"> </w:t>
      </w:r>
      <w:r w:rsidR="00CE432B">
        <w:rPr>
          <w:rFonts w:ascii="Arial" w:hAnsi="Arial" w:cs="Arial"/>
          <w:highlight w:val="yellow"/>
          <w:u w:val="single"/>
          <w:shd w:val="clear" w:color="auto" w:fill="FFFFFF"/>
        </w:rPr>
        <w:t>−</w:t>
      </w:r>
      <w:r w:rsidR="003047B3" w:rsidRPr="00CE2E27">
        <w:rPr>
          <w:rFonts w:ascii="Arial" w:hAnsi="Arial" w:cs="Arial"/>
          <w:highlight w:val="yellow"/>
          <w:u w:val="single"/>
          <w:shd w:val="clear" w:color="auto" w:fill="FFFFFF"/>
        </w:rPr>
        <w:t xml:space="preserve"> </w:t>
      </w:r>
      <w:r w:rsidR="005653F7" w:rsidRPr="00CE2E27">
        <w:rPr>
          <w:rFonts w:ascii="Arial" w:hAnsi="Arial" w:cs="Arial"/>
          <w:highlight w:val="yellow"/>
          <w:u w:val="single"/>
          <w:shd w:val="clear" w:color="auto" w:fill="FFFFFF"/>
        </w:rPr>
        <w:t xml:space="preserve">Spring </w:t>
      </w:r>
      <w:r w:rsidR="00DE31A2" w:rsidRPr="00CE2E27">
        <w:rPr>
          <w:rFonts w:ascii="Arial" w:hAnsi="Arial" w:cs="Arial"/>
          <w:highlight w:val="yellow"/>
          <w:u w:val="single"/>
          <w:shd w:val="clear" w:color="auto" w:fill="FFFFFF"/>
        </w:rPr>
        <w:t>201</w:t>
      </w:r>
      <w:r w:rsidR="00A721FB">
        <w:rPr>
          <w:rFonts w:ascii="Arial" w:hAnsi="Arial" w:cs="Arial"/>
          <w:highlight w:val="yellow"/>
          <w:u w:val="single"/>
          <w:shd w:val="clear" w:color="auto" w:fill="FFFFFF"/>
        </w:rPr>
        <w:t>7</w:t>
      </w:r>
      <w:r w:rsidR="00DE31A2" w:rsidRPr="00CE2E27">
        <w:rPr>
          <w:rFonts w:ascii="Arial" w:hAnsi="Arial" w:cs="Arial"/>
          <w:highlight w:val="yellow"/>
          <w:u w:val="single"/>
          <w:shd w:val="clear" w:color="auto" w:fill="FFFFFF"/>
        </w:rPr>
        <w:t>)</w:t>
      </w:r>
    </w:p>
    <w:p w14:paraId="2830D933" w14:textId="77777777" w:rsidR="00A66F3F" w:rsidRPr="00362F60" w:rsidRDefault="00A66F3F" w:rsidP="00A721FB">
      <w:pPr>
        <w:autoSpaceDE w:val="0"/>
        <w:autoSpaceDN w:val="0"/>
        <w:adjustRightInd w:val="0"/>
        <w:spacing w:after="0" w:line="240" w:lineRule="auto"/>
        <w:rPr>
          <w:rFonts w:ascii="Arial" w:hAnsi="Arial" w:cs="Arial"/>
          <w:u w:val="single"/>
          <w:shd w:val="clear" w:color="auto" w:fill="FFFFFF"/>
        </w:rPr>
      </w:pPr>
    </w:p>
    <w:p w14:paraId="75094DBE" w14:textId="76D7AA56" w:rsidR="008C0CDF" w:rsidRPr="00362F60" w:rsidRDefault="0089445E" w:rsidP="00A721FB">
      <w:pPr>
        <w:pStyle w:val="ListParagraph"/>
        <w:numPr>
          <w:ilvl w:val="0"/>
          <w:numId w:val="81"/>
        </w:numPr>
        <w:autoSpaceDE w:val="0"/>
        <w:autoSpaceDN w:val="0"/>
        <w:adjustRightInd w:val="0"/>
        <w:spacing w:after="120" w:line="240" w:lineRule="auto"/>
        <w:contextualSpacing w:val="0"/>
        <w:rPr>
          <w:rFonts w:ascii="Arial" w:hAnsi="Arial" w:cs="Arial"/>
        </w:rPr>
      </w:pPr>
      <w:r>
        <w:rPr>
          <w:rFonts w:ascii="Arial" w:hAnsi="Arial" w:cs="Arial"/>
        </w:rPr>
        <w:t xml:space="preserve">The </w:t>
      </w:r>
      <w:r w:rsidR="008C0CDF" w:rsidRPr="00362F60">
        <w:rPr>
          <w:rFonts w:ascii="Arial" w:hAnsi="Arial" w:cs="Arial"/>
        </w:rPr>
        <w:t xml:space="preserve">Solarize Team organized a team of partner organizations and a core group of individuals responsible for the implementation of </w:t>
      </w:r>
      <w:r>
        <w:rPr>
          <w:rFonts w:ascii="Arial" w:hAnsi="Arial" w:cs="Arial"/>
        </w:rPr>
        <w:t>the</w:t>
      </w:r>
      <w:r w:rsidR="00CE432B">
        <w:rPr>
          <w:rFonts w:ascii="Arial" w:hAnsi="Arial" w:cs="Arial"/>
        </w:rPr>
        <w:t xml:space="preserve"> </w:t>
      </w:r>
      <w:r w:rsidR="008C0CDF" w:rsidRPr="00362F60">
        <w:rPr>
          <w:rFonts w:ascii="Arial" w:hAnsi="Arial" w:cs="Arial"/>
        </w:rPr>
        <w:t>campaign.</w:t>
      </w:r>
    </w:p>
    <w:p w14:paraId="00F87886" w14:textId="7507CA07" w:rsidR="008C0CDF" w:rsidRPr="00362F60" w:rsidRDefault="0089445E" w:rsidP="00A721FB">
      <w:pPr>
        <w:pStyle w:val="ListParagraph"/>
        <w:numPr>
          <w:ilvl w:val="0"/>
          <w:numId w:val="81"/>
        </w:numPr>
        <w:autoSpaceDE w:val="0"/>
        <w:autoSpaceDN w:val="0"/>
        <w:adjustRightInd w:val="0"/>
        <w:spacing w:after="120" w:line="240" w:lineRule="auto"/>
        <w:contextualSpacing w:val="0"/>
        <w:rPr>
          <w:rFonts w:ascii="Arial" w:hAnsi="Arial" w:cs="Arial"/>
        </w:rPr>
      </w:pPr>
      <w:r>
        <w:rPr>
          <w:rFonts w:ascii="Arial" w:hAnsi="Arial" w:cs="Arial"/>
        </w:rPr>
        <w:t xml:space="preserve">The </w:t>
      </w:r>
      <w:r w:rsidR="008C0CDF" w:rsidRPr="00362F60">
        <w:rPr>
          <w:rFonts w:ascii="Arial" w:hAnsi="Arial" w:cs="Arial"/>
        </w:rPr>
        <w:t>Solarize Team successfully applied to receive support from NYSERDA</w:t>
      </w:r>
      <w:r w:rsidR="00A66F3F" w:rsidRPr="00362F60">
        <w:rPr>
          <w:rFonts w:ascii="Arial" w:hAnsi="Arial" w:cs="Arial"/>
        </w:rPr>
        <w:t xml:space="preserve"> (visit </w:t>
      </w:r>
      <w:hyperlink r:id="rId18" w:history="1">
        <w:r w:rsidR="00A66F3F" w:rsidRPr="00362F60">
          <w:rPr>
            <w:rStyle w:val="Hyperlink"/>
            <w:rFonts w:ascii="Arial" w:hAnsi="Arial" w:cs="Arial"/>
          </w:rPr>
          <w:t>www.ny-sun.ny.gov/community-solar</w:t>
        </w:r>
      </w:hyperlink>
      <w:r w:rsidR="00A66F3F" w:rsidRPr="00362F60">
        <w:rPr>
          <w:rFonts w:ascii="Arial" w:hAnsi="Arial" w:cs="Arial"/>
        </w:rPr>
        <w:t xml:space="preserve"> for more information)</w:t>
      </w:r>
      <w:r w:rsidR="008C0CDF" w:rsidRPr="00362F60">
        <w:rPr>
          <w:rFonts w:ascii="Arial" w:hAnsi="Arial" w:cs="Arial"/>
        </w:rPr>
        <w:t>.</w:t>
      </w:r>
    </w:p>
    <w:p w14:paraId="573461F4" w14:textId="79065F23" w:rsidR="008C0CDF" w:rsidRPr="00362F60" w:rsidRDefault="0089445E" w:rsidP="00A721FB">
      <w:pPr>
        <w:pStyle w:val="ListParagraph"/>
        <w:numPr>
          <w:ilvl w:val="0"/>
          <w:numId w:val="81"/>
        </w:numPr>
        <w:autoSpaceDE w:val="0"/>
        <w:autoSpaceDN w:val="0"/>
        <w:adjustRightInd w:val="0"/>
        <w:spacing w:after="120" w:line="240" w:lineRule="auto"/>
        <w:contextualSpacing w:val="0"/>
        <w:rPr>
          <w:rFonts w:ascii="Arial" w:hAnsi="Arial" w:cs="Arial"/>
        </w:rPr>
      </w:pPr>
      <w:r>
        <w:rPr>
          <w:rFonts w:ascii="Arial" w:hAnsi="Arial" w:cs="Arial"/>
        </w:rPr>
        <w:t xml:space="preserve">The </w:t>
      </w:r>
      <w:r w:rsidR="008C0CDF" w:rsidRPr="00362F60">
        <w:rPr>
          <w:rFonts w:ascii="Arial" w:hAnsi="Arial" w:cs="Arial"/>
        </w:rPr>
        <w:t>Solarize Team has</w:t>
      </w:r>
      <w:r w:rsidR="001E28EE">
        <w:rPr>
          <w:rFonts w:ascii="Arial" w:hAnsi="Arial" w:cs="Arial"/>
        </w:rPr>
        <w:t xml:space="preserve"> developed an outreach plan and </w:t>
      </w:r>
      <w:r w:rsidR="008C0CDF" w:rsidRPr="00362F60">
        <w:rPr>
          <w:rFonts w:ascii="Arial" w:hAnsi="Arial" w:cs="Arial"/>
        </w:rPr>
        <w:t xml:space="preserve">is preparing for widespread community education and marketing during </w:t>
      </w:r>
      <w:r>
        <w:rPr>
          <w:rFonts w:ascii="Arial" w:hAnsi="Arial" w:cs="Arial"/>
        </w:rPr>
        <w:t>the</w:t>
      </w:r>
      <w:r w:rsidR="00CE432B">
        <w:rPr>
          <w:rFonts w:ascii="Arial" w:hAnsi="Arial" w:cs="Arial"/>
        </w:rPr>
        <w:t xml:space="preserve"> </w:t>
      </w:r>
      <w:r w:rsidR="008C0CDF" w:rsidRPr="00362F60">
        <w:rPr>
          <w:rFonts w:ascii="Arial" w:hAnsi="Arial" w:cs="Arial"/>
        </w:rPr>
        <w:t xml:space="preserve">campaign. </w:t>
      </w:r>
    </w:p>
    <w:p w14:paraId="0F9EAD1B" w14:textId="77777777" w:rsidR="00A66F3F" w:rsidRPr="00362F60" w:rsidRDefault="00A66F3F" w:rsidP="00A721FB">
      <w:pPr>
        <w:autoSpaceDE w:val="0"/>
        <w:autoSpaceDN w:val="0"/>
        <w:adjustRightInd w:val="0"/>
        <w:spacing w:after="0" w:line="240" w:lineRule="auto"/>
        <w:rPr>
          <w:rFonts w:ascii="Arial" w:hAnsi="Arial" w:cs="Arial"/>
        </w:rPr>
      </w:pPr>
    </w:p>
    <w:p w14:paraId="55638D1E" w14:textId="35152D14" w:rsidR="00A63B88" w:rsidRDefault="008C0CDF" w:rsidP="00A721FB">
      <w:pPr>
        <w:autoSpaceDE w:val="0"/>
        <w:autoSpaceDN w:val="0"/>
        <w:adjustRightInd w:val="0"/>
        <w:spacing w:after="0" w:line="240" w:lineRule="auto"/>
        <w:rPr>
          <w:rFonts w:ascii="Arial" w:hAnsi="Arial" w:cs="Arial"/>
          <w:u w:val="single"/>
        </w:rPr>
      </w:pPr>
      <w:r w:rsidRPr="00362F60">
        <w:rPr>
          <w:rFonts w:ascii="Arial" w:hAnsi="Arial" w:cs="Arial"/>
          <w:u w:val="single"/>
        </w:rPr>
        <w:t>Installer Selection</w:t>
      </w:r>
      <w:r w:rsidR="00DE31A2" w:rsidRPr="00362F60">
        <w:rPr>
          <w:rFonts w:ascii="Arial" w:hAnsi="Arial" w:cs="Arial"/>
          <w:u w:val="single"/>
        </w:rPr>
        <w:t xml:space="preserve"> </w:t>
      </w:r>
      <w:r w:rsidRPr="00362F60">
        <w:rPr>
          <w:rFonts w:ascii="Arial" w:hAnsi="Arial" w:cs="Arial"/>
          <w:highlight w:val="yellow"/>
          <w:u w:val="single"/>
        </w:rPr>
        <w:t>(</w:t>
      </w:r>
      <w:r w:rsidR="00571C26">
        <w:rPr>
          <w:rFonts w:ascii="Arial" w:hAnsi="Arial" w:cs="Arial"/>
          <w:highlight w:val="yellow"/>
          <w:u w:val="single"/>
        </w:rPr>
        <w:t xml:space="preserve">March </w:t>
      </w:r>
      <w:r w:rsidRPr="00362F60">
        <w:rPr>
          <w:rFonts w:ascii="Arial" w:hAnsi="Arial" w:cs="Arial"/>
          <w:highlight w:val="yellow"/>
          <w:u w:val="single"/>
        </w:rPr>
        <w:t>201</w:t>
      </w:r>
      <w:r w:rsidR="00A721FB">
        <w:rPr>
          <w:rFonts w:ascii="Arial" w:hAnsi="Arial" w:cs="Arial"/>
          <w:highlight w:val="yellow"/>
          <w:u w:val="single"/>
        </w:rPr>
        <w:t>7</w:t>
      </w:r>
      <w:r w:rsidRPr="00362F60">
        <w:rPr>
          <w:rFonts w:ascii="Arial" w:hAnsi="Arial" w:cs="Arial"/>
          <w:highlight w:val="yellow"/>
          <w:u w:val="single"/>
        </w:rPr>
        <w:t>)</w:t>
      </w:r>
    </w:p>
    <w:p w14:paraId="6AEA2419" w14:textId="77777777" w:rsidR="00CE432B" w:rsidRPr="00362F60" w:rsidRDefault="00CE432B" w:rsidP="00A721FB">
      <w:pPr>
        <w:autoSpaceDE w:val="0"/>
        <w:autoSpaceDN w:val="0"/>
        <w:adjustRightInd w:val="0"/>
        <w:spacing w:after="0" w:line="240" w:lineRule="auto"/>
        <w:rPr>
          <w:rFonts w:ascii="Arial" w:hAnsi="Arial" w:cs="Arial"/>
          <w:u w:val="single"/>
        </w:rPr>
      </w:pPr>
    </w:p>
    <w:p w14:paraId="6729AD75" w14:textId="5FDA96B6" w:rsidR="008C0CDF" w:rsidRPr="00362F60" w:rsidRDefault="008C0CDF" w:rsidP="00A721FB">
      <w:pPr>
        <w:pStyle w:val="ListParagraph"/>
        <w:numPr>
          <w:ilvl w:val="0"/>
          <w:numId w:val="82"/>
        </w:numPr>
        <w:autoSpaceDE w:val="0"/>
        <w:autoSpaceDN w:val="0"/>
        <w:adjustRightInd w:val="0"/>
        <w:spacing w:after="120" w:line="240" w:lineRule="auto"/>
        <w:contextualSpacing w:val="0"/>
        <w:rPr>
          <w:rFonts w:ascii="Arial" w:hAnsi="Arial" w:cs="Arial"/>
        </w:rPr>
      </w:pPr>
      <w:r w:rsidRPr="00362F60">
        <w:rPr>
          <w:rFonts w:ascii="Arial" w:hAnsi="Arial" w:cs="Arial"/>
        </w:rPr>
        <w:t xml:space="preserve">Eligible </w:t>
      </w:r>
      <w:r w:rsidR="00CE432B">
        <w:rPr>
          <w:rFonts w:ascii="Arial" w:hAnsi="Arial" w:cs="Arial"/>
        </w:rPr>
        <w:t>Installers</w:t>
      </w:r>
      <w:r w:rsidRPr="00362F60">
        <w:rPr>
          <w:rFonts w:ascii="Arial" w:hAnsi="Arial" w:cs="Arial"/>
        </w:rPr>
        <w:t xml:space="preserve"> interested in participating </w:t>
      </w:r>
      <w:r w:rsidR="00CE432B">
        <w:rPr>
          <w:rFonts w:ascii="Arial" w:hAnsi="Arial" w:cs="Arial"/>
        </w:rPr>
        <w:t>in this</w:t>
      </w:r>
      <w:r w:rsidR="00CE432B" w:rsidRPr="00362F60">
        <w:rPr>
          <w:rFonts w:ascii="Arial" w:hAnsi="Arial" w:cs="Arial"/>
        </w:rPr>
        <w:t xml:space="preserve"> </w:t>
      </w:r>
      <w:r w:rsidRPr="00362F60">
        <w:rPr>
          <w:rFonts w:ascii="Arial" w:hAnsi="Arial" w:cs="Arial"/>
        </w:rPr>
        <w:t xml:space="preserve">Solarize campaign review this RFP, including the </w:t>
      </w:r>
      <w:r w:rsidRPr="00362F60">
        <w:rPr>
          <w:rFonts w:ascii="Arial" w:hAnsi="Arial" w:cs="Arial"/>
          <w:b/>
        </w:rPr>
        <w:t>Proposal Requirements</w:t>
      </w:r>
      <w:r w:rsidRPr="00362F60">
        <w:rPr>
          <w:rFonts w:ascii="Arial" w:hAnsi="Arial" w:cs="Arial"/>
        </w:rPr>
        <w:t xml:space="preserve"> section, and submit proposals to the Solarize Team.</w:t>
      </w:r>
    </w:p>
    <w:p w14:paraId="44F0617B" w14:textId="46DE587E" w:rsidR="008C0CDF" w:rsidRPr="00362F60" w:rsidRDefault="008C0CDF" w:rsidP="00A721FB">
      <w:pPr>
        <w:pStyle w:val="ListParagraph"/>
        <w:numPr>
          <w:ilvl w:val="0"/>
          <w:numId w:val="82"/>
        </w:numPr>
        <w:autoSpaceDE w:val="0"/>
        <w:autoSpaceDN w:val="0"/>
        <w:adjustRightInd w:val="0"/>
        <w:spacing w:after="120" w:line="240" w:lineRule="auto"/>
        <w:contextualSpacing w:val="0"/>
        <w:rPr>
          <w:rFonts w:ascii="Arial" w:hAnsi="Arial" w:cs="Arial"/>
        </w:rPr>
      </w:pPr>
      <w:r w:rsidRPr="00362F60">
        <w:rPr>
          <w:rFonts w:ascii="Arial" w:hAnsi="Arial" w:cs="Arial"/>
        </w:rPr>
        <w:t xml:space="preserve">The Solarize Team, with assistance from the </w:t>
      </w:r>
      <w:r w:rsidR="008C1F12">
        <w:rPr>
          <w:rFonts w:ascii="Arial" w:hAnsi="Arial" w:cs="Arial"/>
        </w:rPr>
        <w:t>a</w:t>
      </w:r>
      <w:r w:rsidRPr="00362F60">
        <w:rPr>
          <w:rFonts w:ascii="Arial" w:hAnsi="Arial" w:cs="Arial"/>
        </w:rPr>
        <w:t xml:space="preserve"> </w:t>
      </w:r>
      <w:r w:rsidR="008C1F12">
        <w:rPr>
          <w:rFonts w:ascii="Arial" w:hAnsi="Arial" w:cs="Arial"/>
        </w:rPr>
        <w:t xml:space="preserve">NYSERDA </w:t>
      </w:r>
      <w:r w:rsidRPr="00362F60">
        <w:rPr>
          <w:rFonts w:ascii="Arial" w:hAnsi="Arial" w:cs="Arial"/>
        </w:rPr>
        <w:t xml:space="preserve">technical assistance provider, reviews and evaluates proposals. Interviews are conducted with a short list of </w:t>
      </w:r>
      <w:r w:rsidR="0089445E">
        <w:rPr>
          <w:rFonts w:ascii="Arial" w:hAnsi="Arial" w:cs="Arial"/>
        </w:rPr>
        <w:t>Installers.</w:t>
      </w:r>
    </w:p>
    <w:p w14:paraId="54D88ED0" w14:textId="7AFBCED4" w:rsidR="008C0CDF" w:rsidRPr="00362F60" w:rsidRDefault="008C0CDF" w:rsidP="00A721FB">
      <w:pPr>
        <w:pStyle w:val="ListParagraph"/>
        <w:numPr>
          <w:ilvl w:val="0"/>
          <w:numId w:val="82"/>
        </w:numPr>
        <w:autoSpaceDE w:val="0"/>
        <w:autoSpaceDN w:val="0"/>
        <w:adjustRightInd w:val="0"/>
        <w:spacing w:after="120" w:line="240" w:lineRule="auto"/>
        <w:contextualSpacing w:val="0"/>
        <w:rPr>
          <w:rFonts w:ascii="Arial" w:hAnsi="Arial" w:cs="Arial"/>
        </w:rPr>
      </w:pPr>
      <w:r w:rsidRPr="00362F60">
        <w:rPr>
          <w:rFonts w:ascii="Arial" w:hAnsi="Arial" w:cs="Arial"/>
        </w:rPr>
        <w:t xml:space="preserve">The Solarize Team chooses </w:t>
      </w:r>
      <w:r w:rsidRPr="00362F60">
        <w:rPr>
          <w:rFonts w:ascii="Arial" w:hAnsi="Arial" w:cs="Arial"/>
          <w:highlight w:val="yellow"/>
        </w:rPr>
        <w:t>one or more</w:t>
      </w:r>
      <w:r w:rsidRPr="00362F60">
        <w:rPr>
          <w:rFonts w:ascii="Arial" w:hAnsi="Arial" w:cs="Arial"/>
        </w:rPr>
        <w:t xml:space="preserve"> Selected Installer</w:t>
      </w:r>
      <w:r w:rsidRPr="00362F60">
        <w:rPr>
          <w:rFonts w:ascii="Arial" w:hAnsi="Arial" w:cs="Arial"/>
          <w:highlight w:val="yellow"/>
        </w:rPr>
        <w:t>(s)</w:t>
      </w:r>
      <w:r w:rsidRPr="00362F60">
        <w:rPr>
          <w:rFonts w:ascii="Arial" w:hAnsi="Arial" w:cs="Arial"/>
        </w:rPr>
        <w:t xml:space="preserve">. </w:t>
      </w:r>
      <w:r w:rsidR="0089445E">
        <w:rPr>
          <w:rFonts w:ascii="Arial" w:hAnsi="Arial" w:cs="Arial"/>
        </w:rPr>
        <w:t>Installers</w:t>
      </w:r>
      <w:r w:rsidRPr="00362F60">
        <w:rPr>
          <w:rFonts w:ascii="Arial" w:hAnsi="Arial" w:cs="Arial"/>
        </w:rPr>
        <w:t xml:space="preserve"> may be asked to revise their proposals before selection is finalized.</w:t>
      </w:r>
    </w:p>
    <w:p w14:paraId="12EBA751" w14:textId="77777777" w:rsidR="004D6FFB" w:rsidRPr="00362F60" w:rsidRDefault="004D6FFB" w:rsidP="00A721FB">
      <w:pPr>
        <w:autoSpaceDE w:val="0"/>
        <w:autoSpaceDN w:val="0"/>
        <w:adjustRightInd w:val="0"/>
        <w:spacing w:after="0" w:line="240" w:lineRule="auto"/>
        <w:rPr>
          <w:rFonts w:ascii="Arial" w:hAnsi="Arial" w:cs="Arial"/>
        </w:rPr>
      </w:pPr>
    </w:p>
    <w:p w14:paraId="757E9B86" w14:textId="0BD3BD88" w:rsidR="000E3F6F" w:rsidRPr="00362F60" w:rsidRDefault="008C0CDF" w:rsidP="00A721FB">
      <w:pPr>
        <w:autoSpaceDE w:val="0"/>
        <w:autoSpaceDN w:val="0"/>
        <w:adjustRightInd w:val="0"/>
        <w:spacing w:after="0" w:line="240" w:lineRule="auto"/>
        <w:rPr>
          <w:rFonts w:ascii="Arial" w:hAnsi="Arial" w:cs="Arial"/>
          <w:u w:val="single"/>
        </w:rPr>
      </w:pPr>
      <w:r w:rsidRPr="00362F60">
        <w:rPr>
          <w:rFonts w:ascii="Arial" w:hAnsi="Arial" w:cs="Arial"/>
          <w:u w:val="single"/>
        </w:rPr>
        <w:t>Community Marketing Campaign</w:t>
      </w:r>
      <w:r w:rsidR="005653F7" w:rsidRPr="00362F60">
        <w:rPr>
          <w:rFonts w:ascii="Arial" w:hAnsi="Arial" w:cs="Arial"/>
          <w:u w:val="single"/>
        </w:rPr>
        <w:t xml:space="preserve"> </w:t>
      </w:r>
      <w:r w:rsidRPr="00362F60">
        <w:rPr>
          <w:rFonts w:ascii="Arial" w:hAnsi="Arial" w:cs="Arial"/>
          <w:highlight w:val="yellow"/>
          <w:u w:val="single"/>
        </w:rPr>
        <w:t>(May 201</w:t>
      </w:r>
      <w:r w:rsidR="00A721FB">
        <w:rPr>
          <w:rFonts w:ascii="Arial" w:hAnsi="Arial" w:cs="Arial"/>
          <w:highlight w:val="yellow"/>
          <w:u w:val="single"/>
        </w:rPr>
        <w:t>7</w:t>
      </w:r>
      <w:r w:rsidR="005653F7" w:rsidRPr="00362F60">
        <w:rPr>
          <w:rFonts w:ascii="Arial" w:hAnsi="Arial" w:cs="Arial"/>
          <w:highlight w:val="yellow"/>
          <w:u w:val="single"/>
        </w:rPr>
        <w:t xml:space="preserve"> </w:t>
      </w:r>
      <w:r w:rsidR="00CE432B">
        <w:rPr>
          <w:rFonts w:ascii="Arial" w:hAnsi="Arial" w:cs="Arial"/>
          <w:highlight w:val="yellow"/>
          <w:u w:val="single"/>
        </w:rPr>
        <w:t>−</w:t>
      </w:r>
      <w:r w:rsidR="003047B3" w:rsidRPr="00362F60">
        <w:rPr>
          <w:rFonts w:ascii="Arial" w:hAnsi="Arial" w:cs="Arial"/>
          <w:highlight w:val="yellow"/>
          <w:u w:val="single"/>
        </w:rPr>
        <w:t xml:space="preserve"> </w:t>
      </w:r>
      <w:r w:rsidRPr="00362F60">
        <w:rPr>
          <w:rFonts w:ascii="Arial" w:hAnsi="Arial" w:cs="Arial"/>
          <w:highlight w:val="yellow"/>
          <w:u w:val="single"/>
        </w:rPr>
        <w:t>September 201</w:t>
      </w:r>
      <w:r w:rsidR="00A721FB">
        <w:rPr>
          <w:rFonts w:ascii="Arial" w:hAnsi="Arial" w:cs="Arial"/>
          <w:highlight w:val="yellow"/>
          <w:u w:val="single"/>
        </w:rPr>
        <w:t>7</w:t>
      </w:r>
      <w:r w:rsidRPr="00362F60">
        <w:rPr>
          <w:rFonts w:ascii="Arial" w:hAnsi="Arial" w:cs="Arial"/>
          <w:highlight w:val="yellow"/>
          <w:u w:val="single"/>
        </w:rPr>
        <w:t>)</w:t>
      </w:r>
    </w:p>
    <w:p w14:paraId="1521605D" w14:textId="77777777" w:rsidR="008C0CDF" w:rsidRPr="00362F60" w:rsidRDefault="008C0CDF" w:rsidP="00A721FB">
      <w:pPr>
        <w:autoSpaceDE w:val="0"/>
        <w:autoSpaceDN w:val="0"/>
        <w:adjustRightInd w:val="0"/>
        <w:spacing w:after="0" w:line="240" w:lineRule="auto"/>
        <w:rPr>
          <w:rFonts w:ascii="Arial" w:hAnsi="Arial" w:cs="Arial"/>
          <w:b/>
        </w:rPr>
      </w:pPr>
    </w:p>
    <w:p w14:paraId="3C7A8CDA" w14:textId="0D97D5F8" w:rsidR="008C0CDF" w:rsidRPr="00362F60" w:rsidRDefault="0089445E" w:rsidP="00A721FB">
      <w:pPr>
        <w:pStyle w:val="ListParagraph"/>
        <w:numPr>
          <w:ilvl w:val="1"/>
          <w:numId w:val="84"/>
        </w:numPr>
        <w:spacing w:after="120"/>
        <w:ind w:left="720"/>
        <w:contextualSpacing w:val="0"/>
        <w:rPr>
          <w:rFonts w:ascii="Arial" w:hAnsi="Arial" w:cs="Arial"/>
        </w:rPr>
      </w:pPr>
      <w:bookmarkStart w:id="1" w:name="_Toc399833961"/>
      <w:bookmarkEnd w:id="1"/>
      <w:r>
        <w:rPr>
          <w:rFonts w:ascii="Arial" w:hAnsi="Arial" w:cs="Arial"/>
        </w:rPr>
        <w:t xml:space="preserve">The </w:t>
      </w:r>
      <w:r w:rsidR="008C0CDF" w:rsidRPr="00362F60">
        <w:rPr>
          <w:rFonts w:ascii="Arial" w:hAnsi="Arial" w:cs="Arial"/>
        </w:rPr>
        <w:t>Solarize Team, working closely with the Selected Installer</w:t>
      </w:r>
      <w:r w:rsidR="0012685C" w:rsidRPr="00362F60">
        <w:rPr>
          <w:rFonts w:ascii="Arial" w:hAnsi="Arial" w:cs="Arial"/>
        </w:rPr>
        <w:t>(</w:t>
      </w:r>
      <w:r w:rsidR="008C0CDF" w:rsidRPr="00362F60">
        <w:rPr>
          <w:rFonts w:ascii="Arial" w:hAnsi="Arial" w:cs="Arial"/>
          <w:highlight w:val="yellow"/>
        </w:rPr>
        <w:t>s</w:t>
      </w:r>
      <w:r w:rsidR="0012685C" w:rsidRPr="00362F60">
        <w:rPr>
          <w:rFonts w:ascii="Arial" w:hAnsi="Arial" w:cs="Arial"/>
        </w:rPr>
        <w:t>)</w:t>
      </w:r>
      <w:r w:rsidR="00730B92" w:rsidRPr="00362F60">
        <w:rPr>
          <w:rFonts w:ascii="Arial" w:hAnsi="Arial" w:cs="Arial"/>
        </w:rPr>
        <w:t xml:space="preserve"> to coordinate messaging and activities</w:t>
      </w:r>
      <w:r w:rsidR="008C0CDF" w:rsidRPr="00362F60">
        <w:rPr>
          <w:rFonts w:ascii="Arial" w:hAnsi="Arial" w:cs="Arial"/>
        </w:rPr>
        <w:t>, will implement a community marketing and education campaign. The campaign will consist of public meetings and events, media outreach, social media</w:t>
      </w:r>
      <w:r>
        <w:rPr>
          <w:rFonts w:ascii="Arial" w:hAnsi="Arial" w:cs="Arial"/>
        </w:rPr>
        <w:t>,</w:t>
      </w:r>
      <w:r w:rsidR="008C0CDF" w:rsidRPr="00362F60">
        <w:rPr>
          <w:rFonts w:ascii="Arial" w:hAnsi="Arial" w:cs="Arial"/>
        </w:rPr>
        <w:t xml:space="preserve"> and online marketing</w:t>
      </w:r>
      <w:r>
        <w:rPr>
          <w:rFonts w:ascii="Arial" w:hAnsi="Arial" w:cs="Arial"/>
        </w:rPr>
        <w:t xml:space="preserve"> </w:t>
      </w:r>
      <w:r w:rsidR="008C0CDF" w:rsidRPr="00362F60">
        <w:rPr>
          <w:rFonts w:ascii="Arial" w:hAnsi="Arial" w:cs="Arial"/>
        </w:rPr>
        <w:t>along</w:t>
      </w:r>
      <w:r>
        <w:rPr>
          <w:rFonts w:ascii="Arial" w:hAnsi="Arial" w:cs="Arial"/>
        </w:rPr>
        <w:t xml:space="preserve"> </w:t>
      </w:r>
      <w:r w:rsidR="008C0CDF" w:rsidRPr="00362F60">
        <w:rPr>
          <w:rFonts w:ascii="Arial" w:hAnsi="Arial" w:cs="Arial"/>
        </w:rPr>
        <w:t>with other activities</w:t>
      </w:r>
      <w:r w:rsidR="004E2E82" w:rsidRPr="00362F60">
        <w:rPr>
          <w:rFonts w:ascii="Arial" w:hAnsi="Arial" w:cs="Arial"/>
        </w:rPr>
        <w:t xml:space="preserve"> to encourage </w:t>
      </w:r>
      <w:r w:rsidR="006C70F2" w:rsidRPr="00362F60">
        <w:rPr>
          <w:rFonts w:ascii="Arial" w:hAnsi="Arial" w:cs="Arial"/>
        </w:rPr>
        <w:t xml:space="preserve">area </w:t>
      </w:r>
      <w:r w:rsidR="008C0CDF" w:rsidRPr="00362F60">
        <w:rPr>
          <w:rFonts w:ascii="Arial" w:hAnsi="Arial" w:cs="Arial"/>
          <w:highlight w:val="yellow"/>
        </w:rPr>
        <w:t>residents and businesses</w:t>
      </w:r>
      <w:r w:rsidR="006C70F2" w:rsidRPr="00362F60">
        <w:rPr>
          <w:rFonts w:ascii="Arial" w:hAnsi="Arial" w:cs="Arial"/>
        </w:rPr>
        <w:t xml:space="preserve"> to sign up before the </w:t>
      </w:r>
      <w:r w:rsidR="008C0CDF" w:rsidRPr="00362F60">
        <w:rPr>
          <w:rFonts w:ascii="Arial" w:hAnsi="Arial" w:cs="Arial"/>
          <w:b/>
        </w:rPr>
        <w:t>Sign</w:t>
      </w:r>
      <w:r>
        <w:rPr>
          <w:rFonts w:ascii="Arial" w:hAnsi="Arial" w:cs="Arial"/>
          <w:b/>
        </w:rPr>
        <w:t>u</w:t>
      </w:r>
      <w:r w:rsidR="008C0CDF" w:rsidRPr="00362F60">
        <w:rPr>
          <w:rFonts w:ascii="Arial" w:hAnsi="Arial" w:cs="Arial"/>
          <w:b/>
        </w:rPr>
        <w:t>p Deadline</w:t>
      </w:r>
      <w:r w:rsidR="004E2E82" w:rsidRPr="00362F60">
        <w:rPr>
          <w:rFonts w:ascii="Arial" w:hAnsi="Arial" w:cs="Arial"/>
        </w:rPr>
        <w:t>.</w:t>
      </w:r>
      <w:r w:rsidR="008C0CDF" w:rsidRPr="00362F60">
        <w:rPr>
          <w:rFonts w:ascii="Arial" w:hAnsi="Arial" w:cs="Arial"/>
        </w:rPr>
        <w:t xml:space="preserve"> </w:t>
      </w:r>
      <w:r w:rsidR="008C0CDF" w:rsidRPr="00362F60">
        <w:rPr>
          <w:rFonts w:ascii="Arial" w:hAnsi="Arial" w:cs="Arial"/>
          <w:highlight w:val="yellow"/>
        </w:rPr>
        <w:t xml:space="preserve">(See </w:t>
      </w:r>
      <w:r w:rsidR="001E28EE">
        <w:rPr>
          <w:rFonts w:ascii="Arial" w:hAnsi="Arial" w:cs="Arial"/>
          <w:b/>
          <w:highlight w:val="yellow"/>
        </w:rPr>
        <w:t>Attachment A</w:t>
      </w:r>
      <w:r w:rsidR="008C0CDF" w:rsidRPr="00362F60">
        <w:rPr>
          <w:rFonts w:ascii="Arial" w:hAnsi="Arial" w:cs="Arial"/>
          <w:highlight w:val="yellow"/>
        </w:rPr>
        <w:t xml:space="preserve"> </w:t>
      </w:r>
      <w:r>
        <w:rPr>
          <w:rFonts w:ascii="Arial" w:hAnsi="Arial" w:cs="Arial"/>
          <w:highlight w:val="yellow"/>
        </w:rPr>
        <w:t>for a</w:t>
      </w:r>
      <w:r w:rsidR="008C0CDF" w:rsidRPr="00362F60">
        <w:rPr>
          <w:rFonts w:ascii="Arial" w:hAnsi="Arial" w:cs="Arial"/>
          <w:highlight w:val="yellow"/>
        </w:rPr>
        <w:t xml:space="preserve"> list of currently planned events and activities)</w:t>
      </w:r>
      <w:r w:rsidR="008C0CDF" w:rsidRPr="00362F60">
        <w:rPr>
          <w:rFonts w:ascii="Arial" w:hAnsi="Arial" w:cs="Arial"/>
        </w:rPr>
        <w:t xml:space="preserve">. </w:t>
      </w:r>
    </w:p>
    <w:p w14:paraId="447A6275" w14:textId="5AF5AD9E" w:rsidR="008C0CDF" w:rsidRPr="00362F60" w:rsidRDefault="0089445E" w:rsidP="00A721FB">
      <w:pPr>
        <w:pStyle w:val="ListParagraph"/>
        <w:numPr>
          <w:ilvl w:val="0"/>
          <w:numId w:val="83"/>
        </w:numPr>
        <w:autoSpaceDE w:val="0"/>
        <w:autoSpaceDN w:val="0"/>
        <w:adjustRightInd w:val="0"/>
        <w:spacing w:after="120" w:line="240" w:lineRule="auto"/>
        <w:contextualSpacing w:val="0"/>
        <w:rPr>
          <w:rFonts w:ascii="Arial" w:hAnsi="Arial" w:cs="Arial"/>
        </w:rPr>
      </w:pPr>
      <w:r>
        <w:rPr>
          <w:rFonts w:ascii="Arial" w:hAnsi="Arial" w:cs="Arial"/>
        </w:rPr>
        <w:t xml:space="preserve">The </w:t>
      </w:r>
      <w:r w:rsidR="008C0CDF" w:rsidRPr="00362F60">
        <w:rPr>
          <w:rFonts w:ascii="Arial" w:hAnsi="Arial" w:cs="Arial"/>
        </w:rPr>
        <w:t xml:space="preserve">Solarize Team will make use of the Solarize Marketing Toolkit provided through </w:t>
      </w:r>
      <w:r w:rsidR="008C1F12">
        <w:rPr>
          <w:rFonts w:ascii="Arial" w:hAnsi="Arial" w:cs="Arial"/>
        </w:rPr>
        <w:t>NYSERDA</w:t>
      </w:r>
      <w:r w:rsidR="008C0CDF" w:rsidRPr="00362F60">
        <w:rPr>
          <w:rFonts w:ascii="Arial" w:hAnsi="Arial" w:cs="Arial"/>
        </w:rPr>
        <w:t>. The Solarize Team and the Selected Installer</w:t>
      </w:r>
      <w:r w:rsidR="00E84BA0">
        <w:rPr>
          <w:rFonts w:ascii="Arial" w:hAnsi="Arial" w:cs="Arial"/>
        </w:rPr>
        <w:t>(</w:t>
      </w:r>
      <w:r w:rsidR="008C0CDF" w:rsidRPr="00362F60">
        <w:rPr>
          <w:rFonts w:ascii="Arial" w:hAnsi="Arial" w:cs="Arial"/>
          <w:highlight w:val="yellow"/>
        </w:rPr>
        <w:t>s</w:t>
      </w:r>
      <w:r w:rsidR="00E84BA0">
        <w:rPr>
          <w:rFonts w:ascii="Arial" w:hAnsi="Arial" w:cs="Arial"/>
        </w:rPr>
        <w:t>)</w:t>
      </w:r>
      <w:r w:rsidR="008C0CDF" w:rsidRPr="00362F60">
        <w:rPr>
          <w:rFonts w:ascii="Arial" w:hAnsi="Arial" w:cs="Arial"/>
        </w:rPr>
        <w:t xml:space="preserve"> may also use other marketing materials and approaches.</w:t>
      </w:r>
    </w:p>
    <w:p w14:paraId="2620057C" w14:textId="12B8F663" w:rsidR="008C0CDF" w:rsidRPr="00362F60" w:rsidRDefault="00730B92" w:rsidP="00A721FB">
      <w:pPr>
        <w:pStyle w:val="ListParagraph"/>
        <w:numPr>
          <w:ilvl w:val="0"/>
          <w:numId w:val="83"/>
        </w:numPr>
        <w:autoSpaceDE w:val="0"/>
        <w:autoSpaceDN w:val="0"/>
        <w:adjustRightInd w:val="0"/>
        <w:spacing w:after="120" w:line="240" w:lineRule="auto"/>
        <w:contextualSpacing w:val="0"/>
        <w:rPr>
          <w:rFonts w:ascii="Arial" w:hAnsi="Arial" w:cs="Arial"/>
        </w:rPr>
      </w:pPr>
      <w:r w:rsidRPr="00362F60">
        <w:rPr>
          <w:rFonts w:ascii="Arial" w:hAnsi="Arial" w:cs="Arial"/>
        </w:rPr>
        <w:t>In all marketing and sales materials, t</w:t>
      </w:r>
      <w:r w:rsidR="008C0CDF" w:rsidRPr="00362F60">
        <w:rPr>
          <w:rFonts w:ascii="Arial" w:hAnsi="Arial" w:cs="Arial"/>
        </w:rPr>
        <w:t>he Selected Installer</w:t>
      </w:r>
      <w:r w:rsidR="008C0CDF" w:rsidRPr="00362F60">
        <w:rPr>
          <w:rFonts w:ascii="Arial" w:hAnsi="Arial" w:cs="Arial"/>
          <w:highlight w:val="yellow"/>
        </w:rPr>
        <w:t>(s)</w:t>
      </w:r>
      <w:r w:rsidR="008C0CDF" w:rsidRPr="00362F60">
        <w:rPr>
          <w:rFonts w:ascii="Arial" w:hAnsi="Arial" w:cs="Arial"/>
        </w:rPr>
        <w:t xml:space="preserve"> must use</w:t>
      </w:r>
      <w:r w:rsidR="00837A0D" w:rsidRPr="00362F60">
        <w:rPr>
          <w:rFonts w:ascii="Arial" w:hAnsi="Arial" w:cs="Arial"/>
        </w:rPr>
        <w:t xml:space="preserve"> the current utility rate for the customer class (e.g.</w:t>
      </w:r>
      <w:r w:rsidR="0089445E">
        <w:rPr>
          <w:rFonts w:ascii="Arial" w:hAnsi="Arial" w:cs="Arial"/>
        </w:rPr>
        <w:t>,</w:t>
      </w:r>
      <w:r w:rsidR="00837A0D" w:rsidRPr="00362F60">
        <w:rPr>
          <w:rFonts w:ascii="Arial" w:hAnsi="Arial" w:cs="Arial"/>
        </w:rPr>
        <w:t xml:space="preserve"> residential)</w:t>
      </w:r>
      <w:r w:rsidR="0089445E">
        <w:rPr>
          <w:rFonts w:ascii="Arial" w:hAnsi="Arial" w:cs="Arial"/>
        </w:rPr>
        <w:t xml:space="preserve"> and</w:t>
      </w:r>
      <w:r w:rsidR="008C0CDF" w:rsidRPr="00362F60">
        <w:rPr>
          <w:rFonts w:ascii="Arial" w:hAnsi="Arial" w:cs="Arial"/>
        </w:rPr>
        <w:t xml:space="preserve"> a set escalator rate for predicted utility price </w:t>
      </w:r>
      <w:r w:rsidR="00837A0D" w:rsidRPr="00362F60">
        <w:rPr>
          <w:rFonts w:ascii="Arial" w:hAnsi="Arial" w:cs="Arial"/>
        </w:rPr>
        <w:t xml:space="preserve">and </w:t>
      </w:r>
      <w:r w:rsidR="008C0CDF" w:rsidRPr="00362F60">
        <w:rPr>
          <w:rFonts w:ascii="Arial" w:hAnsi="Arial" w:cs="Arial"/>
        </w:rPr>
        <w:t xml:space="preserve">payback, </w:t>
      </w:r>
      <w:r w:rsidR="00837A0D" w:rsidRPr="00362F60">
        <w:rPr>
          <w:rFonts w:ascii="Arial" w:hAnsi="Arial" w:cs="Arial"/>
        </w:rPr>
        <w:t>and clearly state t</w:t>
      </w:r>
      <w:r w:rsidRPr="00362F60">
        <w:rPr>
          <w:rFonts w:ascii="Arial" w:hAnsi="Arial" w:cs="Arial"/>
        </w:rPr>
        <w:t>hese and all other assumptions used</w:t>
      </w:r>
      <w:r w:rsidR="00837A0D" w:rsidRPr="00362F60">
        <w:rPr>
          <w:rFonts w:ascii="Arial" w:hAnsi="Arial" w:cs="Arial"/>
        </w:rPr>
        <w:t>.</w:t>
      </w:r>
    </w:p>
    <w:p w14:paraId="357F3DDD" w14:textId="5CD0E98A" w:rsidR="008C0CDF" w:rsidRPr="00362F60" w:rsidRDefault="008C0CDF" w:rsidP="00A721FB">
      <w:pPr>
        <w:pStyle w:val="ListParagraph"/>
        <w:numPr>
          <w:ilvl w:val="0"/>
          <w:numId w:val="83"/>
        </w:numPr>
        <w:autoSpaceDE w:val="0"/>
        <w:autoSpaceDN w:val="0"/>
        <w:adjustRightInd w:val="0"/>
        <w:spacing w:after="120" w:line="240" w:lineRule="auto"/>
        <w:contextualSpacing w:val="0"/>
        <w:rPr>
          <w:rFonts w:ascii="Arial" w:hAnsi="Arial" w:cs="Arial"/>
        </w:rPr>
      </w:pPr>
      <w:r w:rsidRPr="00362F60">
        <w:rPr>
          <w:rFonts w:ascii="Arial" w:hAnsi="Arial" w:cs="Arial"/>
        </w:rPr>
        <w:t>The Solarize Team and Selected Installer</w:t>
      </w:r>
      <w:r w:rsidRPr="00362F60">
        <w:rPr>
          <w:rFonts w:ascii="Arial" w:hAnsi="Arial" w:cs="Arial"/>
          <w:highlight w:val="yellow"/>
        </w:rPr>
        <w:t>(s)</w:t>
      </w:r>
      <w:r w:rsidRPr="00362F60">
        <w:rPr>
          <w:rFonts w:ascii="Arial" w:hAnsi="Arial" w:cs="Arial"/>
        </w:rPr>
        <w:t xml:space="preserve"> </w:t>
      </w:r>
      <w:r w:rsidR="00837A0D" w:rsidRPr="00362F60">
        <w:rPr>
          <w:rFonts w:ascii="Arial" w:hAnsi="Arial" w:cs="Arial"/>
        </w:rPr>
        <w:t xml:space="preserve">must clearly present to potential Solarize participants that, </w:t>
      </w:r>
      <w:r w:rsidR="0089445E">
        <w:rPr>
          <w:rFonts w:ascii="Arial" w:hAnsi="Arial" w:cs="Arial"/>
        </w:rPr>
        <w:t>before</w:t>
      </w:r>
      <w:r w:rsidR="00837A0D" w:rsidRPr="00362F60">
        <w:rPr>
          <w:rFonts w:ascii="Arial" w:hAnsi="Arial" w:cs="Arial"/>
        </w:rPr>
        <w:t xml:space="preserve"> signing a contract with the Selected Installer</w:t>
      </w:r>
      <w:r w:rsidRPr="00362F60">
        <w:rPr>
          <w:rFonts w:ascii="Arial" w:hAnsi="Arial" w:cs="Arial"/>
          <w:highlight w:val="yellow"/>
        </w:rPr>
        <w:t>(s)</w:t>
      </w:r>
      <w:r w:rsidR="00837A0D" w:rsidRPr="00362F60">
        <w:rPr>
          <w:rFonts w:ascii="Arial" w:hAnsi="Arial" w:cs="Arial"/>
        </w:rPr>
        <w:t>, they are free</w:t>
      </w:r>
      <w:r w:rsidR="00404B01" w:rsidRPr="00362F60">
        <w:rPr>
          <w:rFonts w:ascii="Arial" w:hAnsi="Arial" w:cs="Arial"/>
        </w:rPr>
        <w:t xml:space="preserve"> to independently seek </w:t>
      </w:r>
      <w:r w:rsidR="00B73A9C" w:rsidRPr="00362F60">
        <w:rPr>
          <w:rFonts w:ascii="Arial" w:hAnsi="Arial" w:cs="Arial"/>
        </w:rPr>
        <w:t xml:space="preserve">other </w:t>
      </w:r>
      <w:r w:rsidR="00404B01" w:rsidRPr="00362F60">
        <w:rPr>
          <w:rFonts w:ascii="Arial" w:hAnsi="Arial" w:cs="Arial"/>
        </w:rPr>
        <w:t>offe</w:t>
      </w:r>
      <w:r w:rsidR="00B73A9C" w:rsidRPr="00362F60">
        <w:rPr>
          <w:rFonts w:ascii="Arial" w:hAnsi="Arial" w:cs="Arial"/>
        </w:rPr>
        <w:t>rs</w:t>
      </w:r>
      <w:r w:rsidR="00404B01" w:rsidRPr="00362F60">
        <w:rPr>
          <w:rFonts w:ascii="Arial" w:hAnsi="Arial" w:cs="Arial"/>
        </w:rPr>
        <w:t>.</w:t>
      </w:r>
    </w:p>
    <w:p w14:paraId="6D751CA0" w14:textId="77777777" w:rsidR="008C0CDF" w:rsidRPr="00362F60" w:rsidRDefault="008C0CDF" w:rsidP="00A721FB">
      <w:pPr>
        <w:pStyle w:val="ListParagraph"/>
        <w:autoSpaceDE w:val="0"/>
        <w:autoSpaceDN w:val="0"/>
        <w:adjustRightInd w:val="0"/>
        <w:spacing w:after="0" w:line="240" w:lineRule="auto"/>
        <w:rPr>
          <w:rFonts w:ascii="Arial" w:hAnsi="Arial" w:cs="Arial"/>
        </w:rPr>
      </w:pPr>
    </w:p>
    <w:p w14:paraId="40D8220F" w14:textId="643371F2" w:rsidR="008C0CDF" w:rsidRPr="00362F60" w:rsidRDefault="00E45D59" w:rsidP="00A721FB">
      <w:pPr>
        <w:autoSpaceDE w:val="0"/>
        <w:autoSpaceDN w:val="0"/>
        <w:adjustRightInd w:val="0"/>
        <w:spacing w:after="0" w:line="240" w:lineRule="auto"/>
        <w:rPr>
          <w:rFonts w:ascii="Arial" w:hAnsi="Arial" w:cs="Arial"/>
          <w:u w:val="single"/>
        </w:rPr>
      </w:pPr>
      <w:r w:rsidRPr="00362F60">
        <w:rPr>
          <w:rFonts w:ascii="Arial" w:hAnsi="Arial" w:cs="Arial"/>
          <w:u w:val="single"/>
        </w:rPr>
        <w:t>Participant</w:t>
      </w:r>
      <w:r w:rsidR="00012004" w:rsidRPr="00362F60">
        <w:rPr>
          <w:rFonts w:ascii="Arial" w:hAnsi="Arial" w:cs="Arial"/>
          <w:u w:val="single"/>
        </w:rPr>
        <w:t xml:space="preserve"> Sign</w:t>
      </w:r>
      <w:r w:rsidR="0089445E">
        <w:rPr>
          <w:rFonts w:ascii="Arial" w:hAnsi="Arial" w:cs="Arial"/>
          <w:u w:val="single"/>
        </w:rPr>
        <w:t>u</w:t>
      </w:r>
      <w:r w:rsidR="00012004" w:rsidRPr="00362F60">
        <w:rPr>
          <w:rFonts w:ascii="Arial" w:hAnsi="Arial" w:cs="Arial"/>
          <w:u w:val="single"/>
        </w:rPr>
        <w:t>p</w:t>
      </w:r>
      <w:r w:rsidR="004E2E82" w:rsidRPr="00362F60">
        <w:rPr>
          <w:rFonts w:ascii="Arial" w:hAnsi="Arial" w:cs="Arial"/>
          <w:u w:val="single"/>
        </w:rPr>
        <w:t xml:space="preserve">, </w:t>
      </w:r>
      <w:r w:rsidR="00DE31A2" w:rsidRPr="00362F60">
        <w:rPr>
          <w:rFonts w:ascii="Arial" w:hAnsi="Arial" w:cs="Arial"/>
          <w:u w:val="single"/>
        </w:rPr>
        <w:t>Site Assessments, and Contracting</w:t>
      </w:r>
      <w:r w:rsidR="005653F7" w:rsidRPr="00362F60">
        <w:rPr>
          <w:rFonts w:ascii="Arial" w:hAnsi="Arial" w:cs="Arial"/>
          <w:u w:val="single"/>
        </w:rPr>
        <w:t xml:space="preserve"> </w:t>
      </w:r>
      <w:r w:rsidR="008C0CDF" w:rsidRPr="00362F60">
        <w:rPr>
          <w:rFonts w:ascii="Arial" w:hAnsi="Arial" w:cs="Arial"/>
          <w:highlight w:val="yellow"/>
          <w:u w:val="single"/>
        </w:rPr>
        <w:t>(May 201</w:t>
      </w:r>
      <w:r w:rsidR="00A721FB">
        <w:rPr>
          <w:rFonts w:ascii="Arial" w:hAnsi="Arial" w:cs="Arial"/>
          <w:highlight w:val="yellow"/>
          <w:u w:val="single"/>
        </w:rPr>
        <w:t>7</w:t>
      </w:r>
      <w:r w:rsidR="008C0CDF" w:rsidRPr="00362F60">
        <w:rPr>
          <w:rFonts w:ascii="Arial" w:hAnsi="Arial" w:cs="Arial"/>
          <w:highlight w:val="yellow"/>
          <w:u w:val="single"/>
        </w:rPr>
        <w:t xml:space="preserve"> </w:t>
      </w:r>
      <w:r w:rsidR="00CE432B">
        <w:rPr>
          <w:rFonts w:ascii="Arial" w:hAnsi="Arial" w:cs="Arial"/>
          <w:highlight w:val="yellow"/>
          <w:u w:val="single"/>
        </w:rPr>
        <w:t>−</w:t>
      </w:r>
      <w:r w:rsidR="008C0CDF" w:rsidRPr="00362F60">
        <w:rPr>
          <w:rFonts w:ascii="Arial" w:hAnsi="Arial" w:cs="Arial"/>
          <w:highlight w:val="yellow"/>
          <w:u w:val="single"/>
        </w:rPr>
        <w:t xml:space="preserve"> November 201</w:t>
      </w:r>
      <w:r w:rsidR="00A721FB">
        <w:rPr>
          <w:rFonts w:ascii="Arial" w:hAnsi="Arial" w:cs="Arial"/>
          <w:highlight w:val="yellow"/>
          <w:u w:val="single"/>
        </w:rPr>
        <w:t>7</w:t>
      </w:r>
      <w:r w:rsidR="008C0CDF" w:rsidRPr="00362F60">
        <w:rPr>
          <w:rFonts w:ascii="Arial" w:hAnsi="Arial" w:cs="Arial"/>
          <w:highlight w:val="yellow"/>
          <w:u w:val="single"/>
        </w:rPr>
        <w:t>)</w:t>
      </w:r>
    </w:p>
    <w:p w14:paraId="3E9F5DB6" w14:textId="77777777" w:rsidR="008C0CDF" w:rsidRPr="00362F60" w:rsidRDefault="008C0CDF" w:rsidP="00A721FB">
      <w:pPr>
        <w:pStyle w:val="ListParagraph"/>
        <w:autoSpaceDE w:val="0"/>
        <w:autoSpaceDN w:val="0"/>
        <w:adjustRightInd w:val="0"/>
        <w:spacing w:after="0" w:line="240" w:lineRule="auto"/>
        <w:rPr>
          <w:rFonts w:ascii="Arial" w:hAnsi="Arial" w:cs="Arial"/>
        </w:rPr>
      </w:pPr>
    </w:p>
    <w:p w14:paraId="02DAD4CE" w14:textId="77777777" w:rsidR="008C0CDF" w:rsidRPr="00966BF3" w:rsidRDefault="008C0CDF" w:rsidP="0089445E">
      <w:pPr>
        <w:pStyle w:val="ListParagraph"/>
        <w:numPr>
          <w:ilvl w:val="1"/>
          <w:numId w:val="86"/>
        </w:numPr>
        <w:spacing w:after="120"/>
        <w:ind w:left="720"/>
        <w:contextualSpacing w:val="0"/>
        <w:rPr>
          <w:rFonts w:ascii="Arial" w:hAnsi="Arial" w:cs="Arial"/>
        </w:rPr>
      </w:pPr>
      <w:r w:rsidRPr="00362F60">
        <w:rPr>
          <w:rFonts w:ascii="Arial" w:hAnsi="Arial" w:cs="Arial"/>
        </w:rPr>
        <w:t xml:space="preserve">Interested </w:t>
      </w:r>
      <w:r w:rsidRPr="00362F60">
        <w:rPr>
          <w:rFonts w:ascii="Arial" w:hAnsi="Arial" w:cs="Arial"/>
          <w:highlight w:val="yellow"/>
        </w:rPr>
        <w:t>resident</w:t>
      </w:r>
      <w:r w:rsidR="00012004" w:rsidRPr="00362F60">
        <w:rPr>
          <w:rFonts w:ascii="Arial" w:hAnsi="Arial" w:cs="Arial"/>
          <w:highlight w:val="yellow"/>
        </w:rPr>
        <w:t>ial</w:t>
      </w:r>
      <w:r w:rsidRPr="00362F60">
        <w:rPr>
          <w:rFonts w:ascii="Arial" w:hAnsi="Arial" w:cs="Arial"/>
          <w:highlight w:val="yellow"/>
        </w:rPr>
        <w:t xml:space="preserve"> and busin</w:t>
      </w:r>
      <w:r w:rsidRPr="00966BF3">
        <w:rPr>
          <w:rFonts w:ascii="Arial" w:hAnsi="Arial" w:cs="Arial"/>
          <w:highlight w:val="yellow"/>
        </w:rPr>
        <w:t>e</w:t>
      </w:r>
      <w:r w:rsidR="00012004" w:rsidRPr="00966BF3">
        <w:rPr>
          <w:rFonts w:ascii="Arial" w:hAnsi="Arial" w:cs="Arial"/>
          <w:highlight w:val="yellow"/>
        </w:rPr>
        <w:t>ss</w:t>
      </w:r>
      <w:r w:rsidRPr="00362F60">
        <w:rPr>
          <w:rFonts w:ascii="Arial" w:hAnsi="Arial" w:cs="Arial"/>
        </w:rPr>
        <w:t xml:space="preserve"> </w:t>
      </w:r>
      <w:r w:rsidR="00012004" w:rsidRPr="00362F60">
        <w:rPr>
          <w:rFonts w:ascii="Arial" w:hAnsi="Arial" w:cs="Arial"/>
        </w:rPr>
        <w:t>customers</w:t>
      </w:r>
      <w:r w:rsidRPr="00362F60">
        <w:rPr>
          <w:rFonts w:ascii="Arial" w:hAnsi="Arial" w:cs="Arial"/>
        </w:rPr>
        <w:t xml:space="preserve"> will be referred to </w:t>
      </w:r>
      <w:r w:rsidR="00966BF3">
        <w:rPr>
          <w:rFonts w:ascii="Arial" w:hAnsi="Arial" w:cs="Arial"/>
        </w:rPr>
        <w:t>a</w:t>
      </w:r>
      <w:r w:rsidRPr="00362F60">
        <w:rPr>
          <w:rFonts w:ascii="Arial" w:hAnsi="Arial" w:cs="Arial"/>
        </w:rPr>
        <w:t xml:space="preserve"> dedicated Solarize campaign webpage, which will include information about the campaign, Selected Installer</w:t>
      </w:r>
      <w:r w:rsidRPr="00362F60">
        <w:rPr>
          <w:rFonts w:ascii="Arial" w:hAnsi="Arial" w:cs="Arial"/>
          <w:highlight w:val="yellow"/>
        </w:rPr>
        <w:t>(s)</w:t>
      </w:r>
      <w:r w:rsidRPr="00362F60">
        <w:rPr>
          <w:rFonts w:ascii="Arial" w:hAnsi="Arial" w:cs="Arial"/>
        </w:rPr>
        <w:t xml:space="preserve">, and solar </w:t>
      </w:r>
      <w:r w:rsidRPr="00966BF3">
        <w:rPr>
          <w:rFonts w:ascii="Arial" w:hAnsi="Arial" w:cs="Arial"/>
        </w:rPr>
        <w:t>process.</w:t>
      </w:r>
    </w:p>
    <w:p w14:paraId="20229377" w14:textId="77777777" w:rsidR="00966BF3" w:rsidRDefault="008C0CDF" w:rsidP="00A721FB">
      <w:pPr>
        <w:pStyle w:val="ListParagraph"/>
        <w:numPr>
          <w:ilvl w:val="0"/>
          <w:numId w:val="85"/>
        </w:numPr>
        <w:autoSpaceDE w:val="0"/>
        <w:autoSpaceDN w:val="0"/>
        <w:adjustRightInd w:val="0"/>
        <w:spacing w:after="120" w:line="240" w:lineRule="auto"/>
        <w:contextualSpacing w:val="0"/>
        <w:rPr>
          <w:rFonts w:ascii="Arial" w:hAnsi="Arial" w:cs="Arial"/>
        </w:rPr>
      </w:pPr>
      <w:r w:rsidRPr="00966BF3">
        <w:rPr>
          <w:rFonts w:ascii="Arial" w:hAnsi="Arial" w:cs="Arial"/>
        </w:rPr>
        <w:t>Participants will sign up through an online form on the webpage. These leads will be accessible to the Selected Installer(s) and S</w:t>
      </w:r>
      <w:r w:rsidR="00966BF3" w:rsidRPr="00966BF3">
        <w:rPr>
          <w:rFonts w:ascii="Arial" w:hAnsi="Arial" w:cs="Arial"/>
        </w:rPr>
        <w:t xml:space="preserve">olarize Team through an online </w:t>
      </w:r>
      <w:r w:rsidRPr="00966BF3">
        <w:rPr>
          <w:rFonts w:ascii="Arial" w:hAnsi="Arial" w:cs="Arial"/>
        </w:rPr>
        <w:t>platform.</w:t>
      </w:r>
      <w:r w:rsidR="00C709E9" w:rsidRPr="00966BF3">
        <w:rPr>
          <w:rFonts w:ascii="Arial" w:hAnsi="Arial" w:cs="Arial"/>
        </w:rPr>
        <w:t xml:space="preserve"> </w:t>
      </w:r>
    </w:p>
    <w:p w14:paraId="698011A6" w14:textId="77777777" w:rsidR="008C0CDF" w:rsidRPr="00966BF3" w:rsidRDefault="00C709E9" w:rsidP="00A721FB">
      <w:pPr>
        <w:pStyle w:val="ListParagraph"/>
        <w:numPr>
          <w:ilvl w:val="0"/>
          <w:numId w:val="85"/>
        </w:numPr>
        <w:autoSpaceDE w:val="0"/>
        <w:autoSpaceDN w:val="0"/>
        <w:adjustRightInd w:val="0"/>
        <w:spacing w:after="120" w:line="240" w:lineRule="auto"/>
        <w:contextualSpacing w:val="0"/>
        <w:rPr>
          <w:rFonts w:ascii="Arial" w:hAnsi="Arial" w:cs="Arial"/>
        </w:rPr>
      </w:pPr>
      <w:r w:rsidRPr="00966BF3">
        <w:rPr>
          <w:rFonts w:ascii="Arial" w:hAnsi="Arial" w:cs="Arial"/>
        </w:rPr>
        <w:t>The Selected Installer</w:t>
      </w:r>
      <w:r w:rsidR="008C0CDF" w:rsidRPr="00966BF3">
        <w:rPr>
          <w:rFonts w:ascii="Arial" w:hAnsi="Arial" w:cs="Arial"/>
          <w:highlight w:val="yellow"/>
        </w:rPr>
        <w:t>(s)</w:t>
      </w:r>
      <w:r w:rsidRPr="00966BF3">
        <w:rPr>
          <w:rFonts w:ascii="Arial" w:hAnsi="Arial" w:cs="Arial"/>
        </w:rPr>
        <w:t xml:space="preserve"> will </w:t>
      </w:r>
      <w:r w:rsidR="005653F7" w:rsidRPr="00966BF3">
        <w:rPr>
          <w:rFonts w:ascii="Arial" w:hAnsi="Arial" w:cs="Arial"/>
        </w:rPr>
        <w:t>provide free site assessments for all participants. Remote (desktop) assessments may be provided as a first step. Site assessments may be clustered to reduce Installer costs.</w:t>
      </w:r>
      <w:r w:rsidR="003F49ED" w:rsidRPr="00966BF3">
        <w:rPr>
          <w:rFonts w:ascii="Arial" w:hAnsi="Arial" w:cs="Arial"/>
        </w:rPr>
        <w:t xml:space="preserve"> </w:t>
      </w:r>
      <w:r w:rsidR="008C0CDF" w:rsidRPr="00966BF3">
        <w:rPr>
          <w:rFonts w:ascii="Arial" w:hAnsi="Arial" w:cs="Arial"/>
        </w:rPr>
        <w:t>Participants whose sites are not feasible for solar will be promptly informed, with explanation provided, by the Selected Installer</w:t>
      </w:r>
      <w:r w:rsidR="008C0CDF" w:rsidRPr="00966BF3">
        <w:rPr>
          <w:rFonts w:ascii="Arial" w:hAnsi="Arial" w:cs="Arial"/>
          <w:highlight w:val="yellow"/>
        </w:rPr>
        <w:t>(s)</w:t>
      </w:r>
      <w:r w:rsidR="008C0CDF" w:rsidRPr="00966BF3">
        <w:rPr>
          <w:rFonts w:ascii="Arial" w:hAnsi="Arial" w:cs="Arial"/>
        </w:rPr>
        <w:t xml:space="preserve">. </w:t>
      </w:r>
    </w:p>
    <w:p w14:paraId="713200D7" w14:textId="77777777" w:rsidR="008C0CDF" w:rsidRPr="00362F60" w:rsidRDefault="006C70F2" w:rsidP="00A721FB">
      <w:pPr>
        <w:pStyle w:val="ListParagraph"/>
        <w:numPr>
          <w:ilvl w:val="0"/>
          <w:numId w:val="85"/>
        </w:numPr>
        <w:autoSpaceDE w:val="0"/>
        <w:autoSpaceDN w:val="0"/>
        <w:adjustRightInd w:val="0"/>
        <w:spacing w:after="120" w:line="240" w:lineRule="auto"/>
        <w:contextualSpacing w:val="0"/>
        <w:rPr>
          <w:rFonts w:ascii="Arial" w:hAnsi="Arial" w:cs="Arial"/>
        </w:rPr>
      </w:pPr>
      <w:r w:rsidRPr="00362F60">
        <w:rPr>
          <w:rFonts w:ascii="Arial" w:hAnsi="Arial" w:cs="Arial"/>
        </w:rPr>
        <w:t>Participants whose sites are feasible for solar will be offered the pricing and financing options established in the Selected Installer</w:t>
      </w:r>
      <w:r w:rsidR="008C0CDF" w:rsidRPr="00362F60">
        <w:rPr>
          <w:rFonts w:ascii="Arial" w:hAnsi="Arial" w:cs="Arial"/>
          <w:highlight w:val="yellow"/>
        </w:rPr>
        <w:t>(s)</w:t>
      </w:r>
      <w:r w:rsidR="00EA4001" w:rsidRPr="00362F60">
        <w:rPr>
          <w:rFonts w:ascii="Arial" w:hAnsi="Arial" w:cs="Arial"/>
        </w:rPr>
        <w:t>’s submitted</w:t>
      </w:r>
      <w:r w:rsidRPr="00362F60">
        <w:rPr>
          <w:rFonts w:ascii="Arial" w:hAnsi="Arial" w:cs="Arial"/>
        </w:rPr>
        <w:t xml:space="preserve"> </w:t>
      </w:r>
      <w:r w:rsidR="008C0CDF" w:rsidRPr="00362F60">
        <w:rPr>
          <w:rFonts w:ascii="Arial" w:hAnsi="Arial" w:cs="Arial"/>
          <w:b/>
        </w:rPr>
        <w:t>Profile and Pricing</w:t>
      </w:r>
      <w:r w:rsidRPr="00362F60">
        <w:rPr>
          <w:rFonts w:ascii="Arial" w:hAnsi="Arial" w:cs="Arial"/>
        </w:rPr>
        <w:t xml:space="preserve"> form</w:t>
      </w:r>
      <w:r w:rsidR="00EA4001" w:rsidRPr="00362F60">
        <w:rPr>
          <w:rFonts w:ascii="Arial" w:hAnsi="Arial" w:cs="Arial"/>
        </w:rPr>
        <w:t>.</w:t>
      </w:r>
    </w:p>
    <w:p w14:paraId="26573BC2" w14:textId="77777777" w:rsidR="008C0CDF" w:rsidRPr="00362F60" w:rsidRDefault="005653F7" w:rsidP="00A721FB">
      <w:pPr>
        <w:pStyle w:val="ListParagraph"/>
        <w:numPr>
          <w:ilvl w:val="0"/>
          <w:numId w:val="85"/>
        </w:numPr>
        <w:autoSpaceDE w:val="0"/>
        <w:autoSpaceDN w:val="0"/>
        <w:adjustRightInd w:val="0"/>
        <w:spacing w:after="120" w:line="240" w:lineRule="auto"/>
        <w:contextualSpacing w:val="0"/>
        <w:rPr>
          <w:rFonts w:ascii="Arial" w:hAnsi="Arial" w:cs="Arial"/>
        </w:rPr>
      </w:pPr>
      <w:r w:rsidRPr="00362F60">
        <w:rPr>
          <w:rFonts w:ascii="Arial" w:hAnsi="Arial" w:cs="Arial"/>
        </w:rPr>
        <w:t>The Solarize Team will encourage</w:t>
      </w:r>
      <w:r w:rsidR="008C0CDF" w:rsidRPr="00362F60">
        <w:rPr>
          <w:rFonts w:ascii="Arial" w:hAnsi="Arial" w:cs="Arial"/>
        </w:rPr>
        <w:t xml:space="preserve"> </w:t>
      </w:r>
      <w:r w:rsidRPr="00362F60">
        <w:rPr>
          <w:rFonts w:ascii="Arial" w:hAnsi="Arial" w:cs="Arial"/>
        </w:rPr>
        <w:t>participants whose</w:t>
      </w:r>
      <w:r w:rsidR="008C0CDF" w:rsidRPr="00362F60">
        <w:rPr>
          <w:rFonts w:ascii="Arial" w:hAnsi="Arial" w:cs="Arial"/>
        </w:rPr>
        <w:t xml:space="preserve"> site</w:t>
      </w:r>
      <w:r w:rsidRPr="00362F60">
        <w:rPr>
          <w:rFonts w:ascii="Arial" w:hAnsi="Arial" w:cs="Arial"/>
        </w:rPr>
        <w:t>s</w:t>
      </w:r>
      <w:r w:rsidR="008C0CDF" w:rsidRPr="00362F60">
        <w:rPr>
          <w:rFonts w:ascii="Arial" w:hAnsi="Arial" w:cs="Arial"/>
        </w:rPr>
        <w:t xml:space="preserve"> </w:t>
      </w:r>
      <w:r w:rsidRPr="00362F60">
        <w:rPr>
          <w:rFonts w:ascii="Arial" w:hAnsi="Arial" w:cs="Arial"/>
        </w:rPr>
        <w:t>are</w:t>
      </w:r>
      <w:r w:rsidR="00A3233A">
        <w:rPr>
          <w:rFonts w:ascii="Arial" w:hAnsi="Arial" w:cs="Arial"/>
        </w:rPr>
        <w:t xml:space="preserve"> feasible for solar </w:t>
      </w:r>
      <w:r w:rsidR="008C0CDF" w:rsidRPr="00362F60">
        <w:rPr>
          <w:rFonts w:ascii="Arial" w:hAnsi="Arial" w:cs="Arial"/>
        </w:rPr>
        <w:t xml:space="preserve">installation to </w:t>
      </w:r>
      <w:r w:rsidR="00EB4A2A" w:rsidRPr="00362F60">
        <w:rPr>
          <w:rFonts w:ascii="Arial" w:hAnsi="Arial" w:cs="Arial"/>
        </w:rPr>
        <w:t xml:space="preserve">sign </w:t>
      </w:r>
      <w:r w:rsidR="008C0CDF" w:rsidRPr="00362F60">
        <w:rPr>
          <w:rFonts w:ascii="Arial" w:hAnsi="Arial" w:cs="Arial"/>
        </w:rPr>
        <w:t>contract</w:t>
      </w:r>
      <w:r w:rsidR="00EB4A2A" w:rsidRPr="00362F60">
        <w:rPr>
          <w:rFonts w:ascii="Arial" w:hAnsi="Arial" w:cs="Arial"/>
        </w:rPr>
        <w:t>s</w:t>
      </w:r>
      <w:r w:rsidR="008C0CDF" w:rsidRPr="00362F60">
        <w:rPr>
          <w:rFonts w:ascii="Arial" w:hAnsi="Arial" w:cs="Arial"/>
        </w:rPr>
        <w:t xml:space="preserve"> with the Selected Installer</w:t>
      </w:r>
      <w:r w:rsidR="008C0CDF" w:rsidRPr="00362F60">
        <w:rPr>
          <w:rFonts w:ascii="Arial" w:hAnsi="Arial" w:cs="Arial"/>
          <w:highlight w:val="yellow"/>
        </w:rPr>
        <w:t>(s)</w:t>
      </w:r>
      <w:r w:rsidR="008C0CDF" w:rsidRPr="00362F60">
        <w:rPr>
          <w:rFonts w:ascii="Arial" w:hAnsi="Arial" w:cs="Arial"/>
        </w:rPr>
        <w:t xml:space="preserve"> before the </w:t>
      </w:r>
      <w:r w:rsidR="006C70F2" w:rsidRPr="00362F60">
        <w:rPr>
          <w:rFonts w:ascii="Arial" w:eastAsia="Times New Roman" w:hAnsi="Arial" w:cs="Arial"/>
          <w:b/>
        </w:rPr>
        <w:t>Participant Contracting Deadline</w:t>
      </w:r>
      <w:r w:rsidR="008C0CDF" w:rsidRPr="00362F60">
        <w:rPr>
          <w:rFonts w:ascii="Arial" w:hAnsi="Arial" w:cs="Arial"/>
        </w:rPr>
        <w:t xml:space="preserve">. </w:t>
      </w:r>
    </w:p>
    <w:p w14:paraId="7B9C3A7E" w14:textId="640C6B69" w:rsidR="008C0CDF" w:rsidRPr="00362F60" w:rsidRDefault="006C70F2" w:rsidP="00A721FB">
      <w:pPr>
        <w:pStyle w:val="ListParagraph"/>
        <w:numPr>
          <w:ilvl w:val="0"/>
          <w:numId w:val="85"/>
        </w:numPr>
        <w:autoSpaceDE w:val="0"/>
        <w:autoSpaceDN w:val="0"/>
        <w:adjustRightInd w:val="0"/>
        <w:spacing w:after="120" w:line="240" w:lineRule="auto"/>
        <w:contextualSpacing w:val="0"/>
        <w:rPr>
          <w:rFonts w:ascii="Arial" w:hAnsi="Arial" w:cs="Arial"/>
        </w:rPr>
      </w:pPr>
      <w:r w:rsidRPr="00362F60">
        <w:rPr>
          <w:rFonts w:ascii="Arial" w:eastAsia="Times New Roman" w:hAnsi="Arial" w:cs="Arial"/>
        </w:rPr>
        <w:t>Customers with sites that are deemed feasible for a solar electric installation will have the option to contract with the Selected Installer(s) before the</w:t>
      </w:r>
      <w:r w:rsidR="00A721FB">
        <w:rPr>
          <w:rFonts w:ascii="Arial" w:eastAsia="Times New Roman" w:hAnsi="Arial" w:cs="Arial"/>
        </w:rPr>
        <w:t xml:space="preserve"> deadline. </w:t>
      </w:r>
      <w:r w:rsidRPr="00362F60">
        <w:rPr>
          <w:rFonts w:ascii="Arial" w:eastAsia="Times New Roman" w:hAnsi="Arial" w:cs="Arial"/>
        </w:rPr>
        <w:t xml:space="preserve"> </w:t>
      </w:r>
    </w:p>
    <w:p w14:paraId="337CFCBE" w14:textId="77777777" w:rsidR="002D1237" w:rsidRPr="00362F60" w:rsidRDefault="002D1237" w:rsidP="0089445E">
      <w:pPr>
        <w:spacing w:line="240" w:lineRule="auto"/>
        <w:rPr>
          <w:rFonts w:ascii="Arial" w:hAnsi="Arial" w:cs="Arial"/>
        </w:rPr>
      </w:pPr>
      <w:bookmarkStart w:id="2" w:name="_Toc399677624"/>
      <w:bookmarkStart w:id="3" w:name="_Toc399707484"/>
      <w:bookmarkStart w:id="4" w:name="_Toc399797583"/>
      <w:bookmarkStart w:id="5" w:name="_Toc399833965"/>
      <w:bookmarkStart w:id="6" w:name="_Toc400624014"/>
      <w:bookmarkEnd w:id="2"/>
      <w:bookmarkEnd w:id="3"/>
      <w:bookmarkEnd w:id="4"/>
      <w:bookmarkEnd w:id="5"/>
    </w:p>
    <w:p w14:paraId="5CF8E05C" w14:textId="7AD486F9" w:rsidR="002D1237" w:rsidRPr="00362F60" w:rsidRDefault="008C0CDF" w:rsidP="0089445E">
      <w:pPr>
        <w:spacing w:line="240" w:lineRule="auto"/>
        <w:rPr>
          <w:rFonts w:ascii="Arial" w:hAnsi="Arial" w:cs="Arial"/>
          <w:u w:val="single"/>
        </w:rPr>
      </w:pPr>
      <w:r w:rsidRPr="00362F60">
        <w:rPr>
          <w:rFonts w:ascii="Arial" w:hAnsi="Arial" w:cs="Arial"/>
          <w:u w:val="single"/>
        </w:rPr>
        <w:t>Installations</w:t>
      </w:r>
      <w:r w:rsidR="002D1237" w:rsidRPr="00362F60">
        <w:rPr>
          <w:rFonts w:ascii="Arial" w:hAnsi="Arial" w:cs="Arial"/>
          <w:u w:val="single"/>
        </w:rPr>
        <w:t xml:space="preserve"> </w:t>
      </w:r>
      <w:r w:rsidRPr="00362F60">
        <w:rPr>
          <w:rFonts w:ascii="Arial" w:hAnsi="Arial" w:cs="Arial"/>
          <w:highlight w:val="yellow"/>
          <w:u w:val="single"/>
        </w:rPr>
        <w:t>(Summer 201</w:t>
      </w:r>
      <w:r w:rsidR="00A721FB">
        <w:rPr>
          <w:rFonts w:ascii="Arial" w:hAnsi="Arial" w:cs="Arial"/>
          <w:highlight w:val="yellow"/>
          <w:u w:val="single"/>
        </w:rPr>
        <w:t>7</w:t>
      </w:r>
      <w:r w:rsidR="00CE432B">
        <w:rPr>
          <w:rFonts w:ascii="Arial" w:hAnsi="Arial" w:cs="Arial"/>
          <w:highlight w:val="yellow"/>
          <w:u w:val="single"/>
        </w:rPr>
        <w:t xml:space="preserve"> − </w:t>
      </w:r>
      <w:r w:rsidRPr="00362F60">
        <w:rPr>
          <w:rFonts w:ascii="Arial" w:hAnsi="Arial" w:cs="Arial"/>
          <w:highlight w:val="yellow"/>
          <w:u w:val="single"/>
        </w:rPr>
        <w:t>Winter/Spring 201</w:t>
      </w:r>
      <w:r w:rsidR="00A721FB">
        <w:rPr>
          <w:rFonts w:ascii="Arial" w:hAnsi="Arial" w:cs="Arial"/>
          <w:highlight w:val="yellow"/>
          <w:u w:val="single"/>
        </w:rPr>
        <w:t>8</w:t>
      </w:r>
      <w:r w:rsidRPr="00362F60">
        <w:rPr>
          <w:rFonts w:ascii="Arial" w:hAnsi="Arial" w:cs="Arial"/>
          <w:highlight w:val="yellow"/>
          <w:u w:val="single"/>
        </w:rPr>
        <w:t>)</w:t>
      </w:r>
    </w:p>
    <w:p w14:paraId="52C4135F" w14:textId="77777777" w:rsidR="008C0CDF" w:rsidRPr="00362F60" w:rsidRDefault="008C0CDF" w:rsidP="00A721FB">
      <w:pPr>
        <w:pStyle w:val="ListParagraph"/>
        <w:numPr>
          <w:ilvl w:val="0"/>
          <w:numId w:val="92"/>
        </w:numPr>
        <w:spacing w:after="120" w:line="240" w:lineRule="auto"/>
        <w:contextualSpacing w:val="0"/>
        <w:rPr>
          <w:rFonts w:ascii="Arial" w:hAnsi="Arial" w:cs="Arial"/>
        </w:rPr>
      </w:pPr>
      <w:r w:rsidRPr="00362F60">
        <w:rPr>
          <w:rFonts w:ascii="Arial" w:hAnsi="Arial" w:cs="Arial"/>
        </w:rPr>
        <w:t>The Selected Installer</w:t>
      </w:r>
      <w:r w:rsidRPr="00362F60">
        <w:rPr>
          <w:rFonts w:ascii="Arial" w:hAnsi="Arial" w:cs="Arial"/>
          <w:highlight w:val="yellow"/>
        </w:rPr>
        <w:t>(s)</w:t>
      </w:r>
      <w:r w:rsidRPr="00362F60">
        <w:rPr>
          <w:rFonts w:ascii="Arial" w:hAnsi="Arial" w:cs="Arial"/>
        </w:rPr>
        <w:t xml:space="preserve"> will provide technical expertise, free site assessments, financing options/support, RP-487 real property tax exemption form, turnkey installation, and utility interconnection and </w:t>
      </w:r>
      <w:r w:rsidR="00A3233A" w:rsidRPr="00362F60">
        <w:rPr>
          <w:rFonts w:ascii="Arial" w:hAnsi="Arial" w:cs="Arial"/>
        </w:rPr>
        <w:t>commissioning services</w:t>
      </w:r>
      <w:r w:rsidRPr="00362F60">
        <w:rPr>
          <w:rFonts w:ascii="Arial" w:hAnsi="Arial" w:cs="Arial"/>
        </w:rPr>
        <w:t xml:space="preserve"> for eligible and interested participants.</w:t>
      </w:r>
    </w:p>
    <w:p w14:paraId="4727F735" w14:textId="77777777" w:rsidR="008C0CDF" w:rsidRPr="00362F60" w:rsidRDefault="008C0CDF" w:rsidP="00A721FB">
      <w:pPr>
        <w:pStyle w:val="ListParagraph"/>
        <w:numPr>
          <w:ilvl w:val="0"/>
          <w:numId w:val="92"/>
        </w:numPr>
        <w:spacing w:after="120" w:line="240" w:lineRule="auto"/>
        <w:contextualSpacing w:val="0"/>
        <w:rPr>
          <w:rFonts w:ascii="Arial" w:hAnsi="Arial" w:cs="Arial"/>
        </w:rPr>
      </w:pPr>
      <w:r w:rsidRPr="00362F60">
        <w:rPr>
          <w:rFonts w:ascii="Arial" w:hAnsi="Arial" w:cs="Arial"/>
        </w:rPr>
        <w:t>The Selected Installer</w:t>
      </w:r>
      <w:r w:rsidRPr="00362F60">
        <w:rPr>
          <w:rFonts w:ascii="Arial" w:hAnsi="Arial" w:cs="Arial"/>
          <w:highlight w:val="yellow"/>
        </w:rPr>
        <w:t>(s)</w:t>
      </w:r>
      <w:r w:rsidRPr="00362F60">
        <w:rPr>
          <w:rFonts w:ascii="Arial" w:hAnsi="Arial" w:cs="Arial"/>
        </w:rPr>
        <w:t xml:space="preserve"> will provide a clear list of work to be performed and estimated schedule to all customers.</w:t>
      </w:r>
    </w:p>
    <w:p w14:paraId="634381F8" w14:textId="77777777" w:rsidR="008C0CDF" w:rsidRPr="00362F60" w:rsidRDefault="008C0CDF" w:rsidP="0089445E">
      <w:pPr>
        <w:pStyle w:val="ListParagraph"/>
        <w:numPr>
          <w:ilvl w:val="0"/>
          <w:numId w:val="92"/>
        </w:numPr>
        <w:spacing w:after="120"/>
        <w:contextualSpacing w:val="0"/>
        <w:rPr>
          <w:rFonts w:ascii="Arial" w:hAnsi="Arial" w:cs="Arial"/>
        </w:rPr>
      </w:pPr>
      <w:r w:rsidRPr="00362F60">
        <w:rPr>
          <w:rFonts w:ascii="Arial" w:hAnsi="Arial" w:cs="Arial"/>
        </w:rPr>
        <w:t>The Selected Installer</w:t>
      </w:r>
      <w:r w:rsidRPr="00362F60">
        <w:rPr>
          <w:rFonts w:ascii="Arial" w:hAnsi="Arial" w:cs="Arial"/>
          <w:highlight w:val="yellow"/>
        </w:rPr>
        <w:t>(s)</w:t>
      </w:r>
      <w:r w:rsidRPr="00362F60">
        <w:rPr>
          <w:rFonts w:ascii="Arial" w:hAnsi="Arial" w:cs="Arial"/>
        </w:rPr>
        <w:t xml:space="preserve"> may geographically cluster installation work to reduce </w:t>
      </w:r>
      <w:proofErr w:type="gramStart"/>
      <w:r w:rsidRPr="00362F60">
        <w:rPr>
          <w:rFonts w:ascii="Arial" w:hAnsi="Arial" w:cs="Arial"/>
        </w:rPr>
        <w:t>costs, but</w:t>
      </w:r>
      <w:proofErr w:type="gramEnd"/>
      <w:r w:rsidRPr="00362F60">
        <w:rPr>
          <w:rFonts w:ascii="Arial" w:hAnsi="Arial" w:cs="Arial"/>
        </w:rPr>
        <w:t xml:space="preserve"> is responsible for the timely completion of all work.</w:t>
      </w:r>
    </w:p>
    <w:p w14:paraId="2FDDFF81" w14:textId="77777777" w:rsidR="008C0CDF" w:rsidRPr="00362F60" w:rsidRDefault="00012004" w:rsidP="0089445E">
      <w:pPr>
        <w:pStyle w:val="ListParagraph"/>
        <w:numPr>
          <w:ilvl w:val="0"/>
          <w:numId w:val="92"/>
        </w:numPr>
        <w:spacing w:after="120"/>
        <w:contextualSpacing w:val="0"/>
        <w:rPr>
          <w:rFonts w:ascii="Arial" w:hAnsi="Arial" w:cs="Arial"/>
        </w:rPr>
      </w:pPr>
      <w:r w:rsidRPr="00362F60">
        <w:rPr>
          <w:rFonts w:ascii="Arial" w:hAnsi="Arial" w:cs="Arial"/>
        </w:rPr>
        <w:t>The Selected Installer</w:t>
      </w:r>
      <w:r w:rsidR="008C0CDF" w:rsidRPr="00362F60">
        <w:rPr>
          <w:rFonts w:ascii="Arial" w:hAnsi="Arial" w:cs="Arial"/>
          <w:highlight w:val="yellow"/>
        </w:rPr>
        <w:t>(s)</w:t>
      </w:r>
      <w:r w:rsidRPr="00362F60">
        <w:rPr>
          <w:rFonts w:ascii="Arial" w:hAnsi="Arial" w:cs="Arial"/>
        </w:rPr>
        <w:t xml:space="preserve"> will continue to communicate progress to the Solarize Team.</w:t>
      </w:r>
    </w:p>
    <w:p w14:paraId="729FCDBA" w14:textId="77777777" w:rsidR="002F295B" w:rsidRPr="00362F60" w:rsidRDefault="002F295B" w:rsidP="0089445E">
      <w:pPr>
        <w:spacing w:after="0" w:line="240" w:lineRule="auto"/>
        <w:ind w:right="186"/>
        <w:rPr>
          <w:rFonts w:ascii="Arial" w:eastAsia="Times New Roman" w:hAnsi="Arial" w:cs="Arial"/>
        </w:rPr>
      </w:pPr>
      <w:bookmarkStart w:id="7" w:name="_Toc399677627"/>
      <w:bookmarkStart w:id="8" w:name="_Toc399707487"/>
      <w:bookmarkStart w:id="9" w:name="_Toc399797586"/>
      <w:bookmarkStart w:id="10" w:name="_Toc399833968"/>
      <w:bookmarkEnd w:id="6"/>
      <w:bookmarkEnd w:id="7"/>
      <w:bookmarkEnd w:id="8"/>
      <w:bookmarkEnd w:id="9"/>
      <w:bookmarkEnd w:id="10"/>
    </w:p>
    <w:p w14:paraId="77A45EEA" w14:textId="77777777" w:rsidR="002F295B" w:rsidRPr="00362F60" w:rsidRDefault="002F295B">
      <w:pPr>
        <w:spacing w:after="0" w:line="240" w:lineRule="auto"/>
        <w:ind w:right="186"/>
        <w:rPr>
          <w:rFonts w:ascii="Arial" w:eastAsia="Times New Roman" w:hAnsi="Arial" w:cs="Arial"/>
        </w:rPr>
      </w:pPr>
    </w:p>
    <w:p w14:paraId="77DA2B12" w14:textId="77777777" w:rsidR="002F295B" w:rsidRPr="00362F60" w:rsidRDefault="002F295B">
      <w:pPr>
        <w:spacing w:after="0" w:line="240" w:lineRule="auto"/>
        <w:ind w:right="186"/>
        <w:rPr>
          <w:rFonts w:ascii="Arial" w:eastAsia="Times New Roman" w:hAnsi="Arial" w:cs="Arial"/>
        </w:rPr>
      </w:pPr>
    </w:p>
    <w:p w14:paraId="07B33952" w14:textId="77777777" w:rsidR="002F295B" w:rsidRPr="00362F60" w:rsidRDefault="002F295B">
      <w:pPr>
        <w:rPr>
          <w:rFonts w:ascii="Arial" w:eastAsia="Times New Roman" w:hAnsi="Arial" w:cs="Arial"/>
        </w:rPr>
      </w:pPr>
      <w:r w:rsidRPr="00362F60">
        <w:rPr>
          <w:rFonts w:ascii="Arial" w:eastAsia="Times New Roman" w:hAnsi="Arial" w:cs="Arial"/>
        </w:rPr>
        <w:br w:type="page"/>
      </w:r>
    </w:p>
    <w:p w14:paraId="01AAA1EF" w14:textId="77777777" w:rsidR="008614C7" w:rsidRPr="00362F60" w:rsidRDefault="00966BF3" w:rsidP="008614C7">
      <w:pPr>
        <w:autoSpaceDE w:val="0"/>
        <w:autoSpaceDN w:val="0"/>
        <w:adjustRightInd w:val="0"/>
        <w:spacing w:after="0" w:line="240" w:lineRule="auto"/>
        <w:ind w:right="186"/>
        <w:jc w:val="both"/>
        <w:rPr>
          <w:rFonts w:ascii="Arial" w:eastAsia="Times New Roman" w:hAnsi="Arial" w:cs="Arial"/>
          <w:highlight w:val="yellow"/>
        </w:rPr>
      </w:pPr>
      <w:r>
        <w:rPr>
          <w:rFonts w:ascii="Arial" w:hAnsi="Arial" w:cs="Arial"/>
          <w:i/>
          <w:noProof/>
        </w:rPr>
        <w:lastRenderedPageBreak/>
        <mc:AlternateContent>
          <mc:Choice Requires="wps">
            <w:drawing>
              <wp:anchor distT="0" distB="0" distL="114300" distR="114300" simplePos="0" relativeHeight="251658240" behindDoc="0" locked="0" layoutInCell="1" allowOverlap="1" wp14:anchorId="45E088A7" wp14:editId="51E7479B">
                <wp:simplePos x="0" y="0"/>
                <wp:positionH relativeFrom="column">
                  <wp:posOffset>-709930</wp:posOffset>
                </wp:positionH>
                <wp:positionV relativeFrom="paragraph">
                  <wp:posOffset>-56515</wp:posOffset>
                </wp:positionV>
                <wp:extent cx="5604510" cy="493395"/>
                <wp:effectExtent l="4445" t="635" r="1270" b="127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49339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3C022" w14:textId="77777777" w:rsidR="00DF7960" w:rsidRPr="00616A0A" w:rsidRDefault="00DF7960" w:rsidP="008614C7">
                            <w:pPr>
                              <w:rPr>
                                <w:rFonts w:ascii="Arial" w:hAnsi="Arial" w:cs="Arial"/>
                                <w:b/>
                                <w:color w:val="FFFFFF" w:themeColor="background1"/>
                                <w:sz w:val="36"/>
                              </w:rPr>
                            </w:pPr>
                            <w:r>
                              <w:rPr>
                                <w:rFonts w:ascii="Arial" w:hAnsi="Arial" w:cs="Arial"/>
                                <w:b/>
                                <w:color w:val="FFFFFF" w:themeColor="background1"/>
                                <w:sz w:val="36"/>
                              </w:rPr>
                              <w:t xml:space="preserve">   Solarize </w:t>
                            </w:r>
                            <w:r w:rsidRPr="00C053B7">
                              <w:rPr>
                                <w:rFonts w:ascii="Arial" w:hAnsi="Arial" w:cs="Arial"/>
                                <w:b/>
                                <w:color w:val="FFFFFF" w:themeColor="background1"/>
                                <w:sz w:val="36"/>
                              </w:rPr>
                              <w:t xml:space="preserve">Timeline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88A7" id="Text Box 76" o:spid="_x0000_s1030" type="#_x0000_t202" style="position:absolute;left:0;text-align:left;margin-left:-55.9pt;margin-top:-4.45pt;width:441.3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" fillcolor="#548dd4 [1951]" stroked="f">
                <v:textbox>
                  <w:txbxContent>
                    <w:p w14:paraId="3993C022" w14:textId="77777777" w:rsidR="00DF7960" w:rsidRPr="00616A0A" w:rsidRDefault="00DF7960" w:rsidP="008614C7">
                      <w:pPr>
                        <w:rPr>
                          <w:rFonts w:ascii="Arial" w:hAnsi="Arial" w:cs="Arial"/>
                          <w:b/>
                          <w:color w:val="FFFFFF" w:themeColor="background1"/>
                          <w:sz w:val="36"/>
                        </w:rPr>
                      </w:pPr>
                      <w:r>
                        <w:rPr>
                          <w:rFonts w:ascii="Arial" w:hAnsi="Arial" w:cs="Arial"/>
                          <w:b/>
                          <w:color w:val="FFFFFF" w:themeColor="background1"/>
                          <w:sz w:val="36"/>
                        </w:rPr>
                        <w:t xml:space="preserve">   Solarize </w:t>
                      </w:r>
                      <w:r w:rsidRPr="00C053B7">
                        <w:rPr>
                          <w:rFonts w:ascii="Arial" w:hAnsi="Arial" w:cs="Arial"/>
                          <w:b/>
                          <w:color w:val="FFFFFF" w:themeColor="background1"/>
                          <w:sz w:val="36"/>
                        </w:rPr>
                        <w:t xml:space="preserve">Timeline </w:t>
                      </w:r>
                    </w:p>
                  </w:txbxContent>
                </v:textbox>
              </v:shape>
            </w:pict>
          </mc:Fallback>
        </mc:AlternateContent>
      </w:r>
    </w:p>
    <w:p w14:paraId="0A130892" w14:textId="77777777" w:rsidR="008614C7" w:rsidRPr="00362F60" w:rsidRDefault="008614C7" w:rsidP="008614C7">
      <w:pPr>
        <w:autoSpaceDE w:val="0"/>
        <w:autoSpaceDN w:val="0"/>
        <w:adjustRightInd w:val="0"/>
        <w:spacing w:after="0" w:line="240" w:lineRule="auto"/>
        <w:rPr>
          <w:rFonts w:ascii="Arial" w:hAnsi="Arial" w:cs="Arial"/>
        </w:rPr>
      </w:pPr>
    </w:p>
    <w:p w14:paraId="173C8C1B" w14:textId="77777777" w:rsidR="008614C7" w:rsidRPr="00362F60" w:rsidRDefault="008614C7" w:rsidP="008614C7">
      <w:pPr>
        <w:autoSpaceDE w:val="0"/>
        <w:autoSpaceDN w:val="0"/>
        <w:adjustRightInd w:val="0"/>
        <w:spacing w:after="0" w:line="240" w:lineRule="auto"/>
        <w:rPr>
          <w:rFonts w:ascii="Arial" w:hAnsi="Arial" w:cs="Arial"/>
        </w:rPr>
      </w:pPr>
    </w:p>
    <w:p w14:paraId="08D7A1B9" w14:textId="77777777" w:rsidR="008614C7" w:rsidRPr="00362F60" w:rsidRDefault="008614C7" w:rsidP="008614C7">
      <w:pPr>
        <w:autoSpaceDE w:val="0"/>
        <w:autoSpaceDN w:val="0"/>
        <w:adjustRightInd w:val="0"/>
        <w:spacing w:after="0" w:line="240" w:lineRule="auto"/>
        <w:rPr>
          <w:rFonts w:ascii="Arial" w:hAnsi="Arial" w:cs="Arial"/>
        </w:rPr>
      </w:pPr>
    </w:p>
    <w:p w14:paraId="5363EA18" w14:textId="77777777" w:rsidR="008614C7" w:rsidRPr="00362F60" w:rsidRDefault="008C0CDF" w:rsidP="008614C7">
      <w:pPr>
        <w:autoSpaceDE w:val="0"/>
        <w:autoSpaceDN w:val="0"/>
        <w:adjustRightInd w:val="0"/>
        <w:spacing w:after="0" w:line="240" w:lineRule="auto"/>
        <w:rPr>
          <w:rFonts w:ascii="Arial" w:hAnsi="Arial" w:cs="Arial"/>
          <w:b/>
          <w:i/>
        </w:rPr>
      </w:pPr>
      <w:r w:rsidRPr="00362F60">
        <w:rPr>
          <w:rFonts w:ascii="Arial" w:hAnsi="Arial" w:cs="Arial"/>
          <w:b/>
          <w:i/>
        </w:rPr>
        <w:t>Please note that dates are estimates and subject to change.</w:t>
      </w:r>
    </w:p>
    <w:p w14:paraId="3B187F89" w14:textId="77777777" w:rsidR="008614C7" w:rsidRPr="00362F60" w:rsidRDefault="008614C7" w:rsidP="008614C7">
      <w:pPr>
        <w:autoSpaceDE w:val="0"/>
        <w:autoSpaceDN w:val="0"/>
        <w:adjustRightInd w:val="0"/>
        <w:spacing w:after="0" w:line="240" w:lineRule="auto"/>
        <w:rPr>
          <w:rFonts w:ascii="Arial" w:hAnsi="Arial" w:cs="Arial"/>
        </w:rPr>
      </w:pPr>
    </w:p>
    <w:p w14:paraId="35E180A3" w14:textId="77777777" w:rsidR="008614C7" w:rsidRPr="00362F60" w:rsidRDefault="008614C7" w:rsidP="008614C7">
      <w:pPr>
        <w:autoSpaceDE w:val="0"/>
        <w:autoSpaceDN w:val="0"/>
        <w:adjustRightInd w:val="0"/>
        <w:spacing w:after="0" w:line="240" w:lineRule="auto"/>
        <w:rPr>
          <w:rFonts w:ascii="Arial" w:hAnsi="Arial" w:cs="Arial"/>
        </w:rPr>
      </w:pPr>
    </w:p>
    <w:tbl>
      <w:tblPr>
        <w:tblStyle w:val="LightShading1"/>
        <w:tblW w:w="0" w:type="auto"/>
        <w:jc w:val="center"/>
        <w:tblBorders>
          <w:left w:val="single" w:sz="8" w:space="0" w:color="000000" w:themeColor="text1"/>
          <w:right w:val="single" w:sz="8" w:space="0" w:color="000000" w:themeColor="text1"/>
        </w:tblBorders>
        <w:tblLook w:val="04A0" w:firstRow="1" w:lastRow="0" w:firstColumn="1" w:lastColumn="0" w:noHBand="0" w:noVBand="1"/>
      </w:tblPr>
      <w:tblGrid>
        <w:gridCol w:w="7164"/>
        <w:gridCol w:w="1548"/>
      </w:tblGrid>
      <w:tr w:rsidR="008614C7" w:rsidRPr="00362F60" w14:paraId="4A9CEB27" w14:textId="77777777" w:rsidTr="002C2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2" w:type="dxa"/>
            <w:gridSpan w:val="2"/>
            <w:tcBorders>
              <w:top w:val="none" w:sz="0" w:space="0" w:color="auto"/>
              <w:left w:val="none" w:sz="0" w:space="0" w:color="auto"/>
              <w:bottom w:val="none" w:sz="0" w:space="0" w:color="auto"/>
              <w:right w:val="none" w:sz="0" w:space="0" w:color="auto"/>
            </w:tcBorders>
          </w:tcPr>
          <w:p w14:paraId="2710CD33" w14:textId="77777777" w:rsidR="008614C7" w:rsidRPr="00362F60" w:rsidRDefault="008614C7" w:rsidP="002C2333">
            <w:pPr>
              <w:autoSpaceDE w:val="0"/>
              <w:autoSpaceDN w:val="0"/>
              <w:adjustRightInd w:val="0"/>
              <w:spacing w:after="200"/>
              <w:rPr>
                <w:rFonts w:ascii="Arial" w:hAnsi="Arial" w:cs="Arial"/>
                <w:color w:val="auto"/>
              </w:rPr>
            </w:pPr>
          </w:p>
        </w:tc>
      </w:tr>
      <w:tr w:rsidR="008614C7" w:rsidRPr="00362F60" w14:paraId="6457FEE8" w14:textId="77777777" w:rsidTr="002C2333">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164" w:type="dxa"/>
            <w:tcBorders>
              <w:left w:val="none" w:sz="0" w:space="0" w:color="auto"/>
              <w:right w:val="none" w:sz="0" w:space="0" w:color="auto"/>
            </w:tcBorders>
          </w:tcPr>
          <w:p w14:paraId="00F617E8" w14:textId="77777777" w:rsidR="008614C7" w:rsidRPr="00362F60" w:rsidRDefault="008614C7" w:rsidP="002C2333">
            <w:pPr>
              <w:autoSpaceDE w:val="0"/>
              <w:autoSpaceDN w:val="0"/>
              <w:adjustRightInd w:val="0"/>
              <w:rPr>
                <w:rFonts w:ascii="Arial" w:hAnsi="Arial" w:cs="Arial"/>
              </w:rPr>
            </w:pPr>
            <w:r w:rsidRPr="00362F60">
              <w:rPr>
                <w:rFonts w:ascii="Arial" w:hAnsi="Arial" w:cs="Arial"/>
              </w:rPr>
              <w:t>RFP for Solarize Installers Released</w:t>
            </w:r>
          </w:p>
          <w:p w14:paraId="7BFFBF7F" w14:textId="77777777" w:rsidR="008614C7" w:rsidRPr="00362F60" w:rsidRDefault="008614C7" w:rsidP="002C2333">
            <w:pPr>
              <w:autoSpaceDE w:val="0"/>
              <w:autoSpaceDN w:val="0"/>
              <w:adjustRightInd w:val="0"/>
              <w:rPr>
                <w:rFonts w:ascii="Arial" w:hAnsi="Arial" w:cs="Arial"/>
              </w:rPr>
            </w:pPr>
          </w:p>
        </w:tc>
        <w:tc>
          <w:tcPr>
            <w:tcW w:w="1548" w:type="dxa"/>
            <w:tcBorders>
              <w:left w:val="none" w:sz="0" w:space="0" w:color="auto"/>
              <w:right w:val="none" w:sz="0" w:space="0" w:color="auto"/>
            </w:tcBorders>
          </w:tcPr>
          <w:p w14:paraId="1D626F64" w14:textId="77777777" w:rsidR="008614C7" w:rsidRPr="00362F60" w:rsidRDefault="008614C7" w:rsidP="00571C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0</w:t>
            </w:r>
            <w:r w:rsidR="00571C26">
              <w:rPr>
                <w:rFonts w:ascii="Arial" w:hAnsi="Arial" w:cs="Arial"/>
                <w:color w:val="auto"/>
                <w:highlight w:val="yellow"/>
              </w:rPr>
              <w:t>3</w:t>
            </w:r>
            <w:r w:rsidRPr="00362F60">
              <w:rPr>
                <w:rFonts w:ascii="Arial" w:hAnsi="Arial" w:cs="Arial"/>
                <w:color w:val="auto"/>
                <w:highlight w:val="yellow"/>
              </w:rPr>
              <w:t>/_/1</w:t>
            </w:r>
            <w:r w:rsidR="00473764">
              <w:rPr>
                <w:rFonts w:ascii="Arial" w:hAnsi="Arial" w:cs="Arial"/>
                <w:color w:val="auto"/>
                <w:highlight w:val="yellow"/>
              </w:rPr>
              <w:t>6</w:t>
            </w:r>
          </w:p>
        </w:tc>
      </w:tr>
      <w:tr w:rsidR="008614C7" w:rsidRPr="00362F60" w14:paraId="2D63BBB1" w14:textId="77777777" w:rsidTr="002C2333">
        <w:trPr>
          <w:trHeight w:val="360"/>
          <w:jc w:val="center"/>
        </w:trPr>
        <w:tc>
          <w:tcPr>
            <w:cnfStyle w:val="001000000000" w:firstRow="0" w:lastRow="0" w:firstColumn="1" w:lastColumn="0" w:oddVBand="0" w:evenVBand="0" w:oddHBand="0" w:evenHBand="0" w:firstRowFirstColumn="0" w:firstRowLastColumn="0" w:lastRowFirstColumn="0" w:lastRowLastColumn="0"/>
            <w:tcW w:w="7164" w:type="dxa"/>
            <w:shd w:val="clear" w:color="auto" w:fill="FFFFFF" w:themeFill="background1"/>
          </w:tcPr>
          <w:p w14:paraId="1EDAF13C" w14:textId="77777777" w:rsidR="008614C7" w:rsidRPr="00362F60" w:rsidRDefault="008614C7" w:rsidP="002C2333">
            <w:pPr>
              <w:autoSpaceDE w:val="0"/>
              <w:autoSpaceDN w:val="0"/>
              <w:adjustRightInd w:val="0"/>
              <w:rPr>
                <w:rFonts w:ascii="Arial" w:hAnsi="Arial" w:cs="Arial"/>
              </w:rPr>
            </w:pPr>
            <w:r w:rsidRPr="00362F60">
              <w:rPr>
                <w:rFonts w:ascii="Arial" w:hAnsi="Arial" w:cs="Arial"/>
              </w:rPr>
              <w:t>RFP Questions Due</w:t>
            </w:r>
          </w:p>
          <w:p w14:paraId="5065544D" w14:textId="77777777" w:rsidR="008614C7" w:rsidRPr="00362F60" w:rsidRDefault="008614C7" w:rsidP="002C2333">
            <w:pPr>
              <w:autoSpaceDE w:val="0"/>
              <w:autoSpaceDN w:val="0"/>
              <w:adjustRightInd w:val="0"/>
              <w:rPr>
                <w:rFonts w:ascii="Arial" w:hAnsi="Arial" w:cs="Arial"/>
              </w:rPr>
            </w:pPr>
          </w:p>
        </w:tc>
        <w:tc>
          <w:tcPr>
            <w:tcW w:w="1548" w:type="dxa"/>
            <w:shd w:val="clear" w:color="auto" w:fill="FFFFFF" w:themeFill="background1"/>
          </w:tcPr>
          <w:p w14:paraId="5A5FEF14" w14:textId="77777777" w:rsidR="008614C7" w:rsidRPr="00362F60" w:rsidRDefault="008614C7" w:rsidP="00571C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0</w:t>
            </w:r>
            <w:r w:rsidR="00571C26">
              <w:rPr>
                <w:rFonts w:ascii="Arial" w:hAnsi="Arial" w:cs="Arial"/>
                <w:color w:val="auto"/>
                <w:highlight w:val="yellow"/>
              </w:rPr>
              <w:t>3</w:t>
            </w:r>
            <w:r w:rsidRPr="00362F60">
              <w:rPr>
                <w:rFonts w:ascii="Arial" w:hAnsi="Arial" w:cs="Arial"/>
                <w:color w:val="auto"/>
                <w:highlight w:val="yellow"/>
              </w:rPr>
              <w:t>/_/1</w:t>
            </w:r>
            <w:r w:rsidR="00473764">
              <w:rPr>
                <w:rFonts w:ascii="Arial" w:hAnsi="Arial" w:cs="Arial"/>
                <w:color w:val="auto"/>
                <w:highlight w:val="yellow"/>
              </w:rPr>
              <w:t>6</w:t>
            </w:r>
          </w:p>
        </w:tc>
      </w:tr>
      <w:tr w:rsidR="008614C7" w:rsidRPr="00362F60" w14:paraId="4481AA7E" w14:textId="77777777" w:rsidTr="002C2333">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164" w:type="dxa"/>
            <w:tcBorders>
              <w:left w:val="none" w:sz="0" w:space="0" w:color="auto"/>
              <w:right w:val="none" w:sz="0" w:space="0" w:color="auto"/>
            </w:tcBorders>
          </w:tcPr>
          <w:p w14:paraId="66243E94" w14:textId="77777777" w:rsidR="008614C7" w:rsidRPr="00362F60" w:rsidRDefault="008614C7" w:rsidP="002C2333">
            <w:pPr>
              <w:autoSpaceDE w:val="0"/>
              <w:autoSpaceDN w:val="0"/>
              <w:adjustRightInd w:val="0"/>
              <w:rPr>
                <w:rFonts w:ascii="Arial" w:hAnsi="Arial" w:cs="Arial"/>
              </w:rPr>
            </w:pPr>
            <w:r w:rsidRPr="00362F60">
              <w:rPr>
                <w:rFonts w:ascii="Arial" w:hAnsi="Arial" w:cs="Arial"/>
              </w:rPr>
              <w:t>RFP Question Responses Released</w:t>
            </w:r>
          </w:p>
          <w:p w14:paraId="1781A655" w14:textId="77777777" w:rsidR="008614C7" w:rsidRPr="00362F60" w:rsidRDefault="008614C7" w:rsidP="002C2333">
            <w:pPr>
              <w:autoSpaceDE w:val="0"/>
              <w:autoSpaceDN w:val="0"/>
              <w:adjustRightInd w:val="0"/>
              <w:rPr>
                <w:rFonts w:ascii="Arial" w:hAnsi="Arial" w:cs="Arial"/>
              </w:rPr>
            </w:pPr>
          </w:p>
        </w:tc>
        <w:tc>
          <w:tcPr>
            <w:tcW w:w="1548" w:type="dxa"/>
            <w:tcBorders>
              <w:left w:val="none" w:sz="0" w:space="0" w:color="auto"/>
              <w:right w:val="none" w:sz="0" w:space="0" w:color="auto"/>
            </w:tcBorders>
          </w:tcPr>
          <w:p w14:paraId="63D6DA4D" w14:textId="77777777" w:rsidR="008614C7" w:rsidRPr="00362F60" w:rsidRDefault="008614C7" w:rsidP="004737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04/_/1</w:t>
            </w:r>
            <w:r w:rsidR="00473764">
              <w:rPr>
                <w:rFonts w:ascii="Arial" w:hAnsi="Arial" w:cs="Arial"/>
                <w:color w:val="auto"/>
                <w:highlight w:val="yellow"/>
              </w:rPr>
              <w:t>6</w:t>
            </w:r>
          </w:p>
        </w:tc>
      </w:tr>
      <w:tr w:rsidR="008614C7" w:rsidRPr="00362F60" w14:paraId="327620A1" w14:textId="77777777" w:rsidTr="002C2333">
        <w:trPr>
          <w:trHeight w:val="360"/>
          <w:jc w:val="center"/>
        </w:trPr>
        <w:tc>
          <w:tcPr>
            <w:cnfStyle w:val="001000000000" w:firstRow="0" w:lastRow="0" w:firstColumn="1" w:lastColumn="0" w:oddVBand="0" w:evenVBand="0" w:oddHBand="0" w:evenHBand="0" w:firstRowFirstColumn="0" w:firstRowLastColumn="0" w:lastRowFirstColumn="0" w:lastRowLastColumn="0"/>
            <w:tcW w:w="7164" w:type="dxa"/>
            <w:shd w:val="clear" w:color="auto" w:fill="FFFFFF" w:themeFill="background1"/>
          </w:tcPr>
          <w:p w14:paraId="3D767A8A" w14:textId="77777777" w:rsidR="008614C7" w:rsidRPr="00362F60" w:rsidRDefault="008614C7" w:rsidP="002C2333">
            <w:pPr>
              <w:autoSpaceDE w:val="0"/>
              <w:autoSpaceDN w:val="0"/>
              <w:adjustRightInd w:val="0"/>
              <w:spacing w:after="200"/>
              <w:rPr>
                <w:rFonts w:ascii="Arial" w:hAnsi="Arial" w:cs="Arial"/>
                <w:color w:val="auto"/>
              </w:rPr>
            </w:pPr>
            <w:r w:rsidRPr="00362F60">
              <w:rPr>
                <w:rFonts w:ascii="Arial" w:hAnsi="Arial" w:cs="Arial"/>
                <w:color w:val="auto"/>
              </w:rPr>
              <w:t>RFP for Solarize Installers: Proposals Due</w:t>
            </w:r>
          </w:p>
        </w:tc>
        <w:tc>
          <w:tcPr>
            <w:tcW w:w="1548" w:type="dxa"/>
            <w:shd w:val="clear" w:color="auto" w:fill="FFFFFF" w:themeFill="background1"/>
          </w:tcPr>
          <w:p w14:paraId="0547E703" w14:textId="77777777" w:rsidR="008614C7" w:rsidRPr="00362F60" w:rsidRDefault="008614C7" w:rsidP="00473764">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Arial" w:hAnsi="Arial" w:cs="Arial"/>
                <w:color w:val="auto"/>
                <w:highlight w:val="yellow"/>
              </w:rPr>
            </w:pPr>
            <w:r w:rsidRPr="00362F60">
              <w:rPr>
                <w:rFonts w:ascii="Arial" w:hAnsi="Arial" w:cs="Arial"/>
                <w:color w:val="auto"/>
                <w:highlight w:val="yellow"/>
              </w:rPr>
              <w:t>04/_/1</w:t>
            </w:r>
            <w:r w:rsidR="00473764">
              <w:rPr>
                <w:rFonts w:ascii="Arial" w:hAnsi="Arial" w:cs="Arial"/>
                <w:color w:val="auto"/>
                <w:highlight w:val="yellow"/>
              </w:rPr>
              <w:t>6</w:t>
            </w:r>
          </w:p>
        </w:tc>
      </w:tr>
      <w:tr w:rsidR="008614C7" w:rsidRPr="00362F60" w14:paraId="6DA2D456" w14:textId="77777777" w:rsidTr="002C2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64" w:type="dxa"/>
          </w:tcPr>
          <w:p w14:paraId="78CE7F5A" w14:textId="35126A0E" w:rsidR="008614C7" w:rsidRPr="00362F60" w:rsidRDefault="008614C7" w:rsidP="002C2333">
            <w:pPr>
              <w:autoSpaceDE w:val="0"/>
              <w:autoSpaceDN w:val="0"/>
              <w:adjustRightInd w:val="0"/>
              <w:spacing w:after="200"/>
              <w:rPr>
                <w:rFonts w:ascii="Arial" w:hAnsi="Arial" w:cs="Arial"/>
                <w:color w:val="auto"/>
              </w:rPr>
            </w:pPr>
            <w:r w:rsidRPr="00362F60">
              <w:rPr>
                <w:rFonts w:ascii="Arial" w:hAnsi="Arial" w:cs="Arial"/>
                <w:color w:val="auto"/>
              </w:rPr>
              <w:t>Interviews with Installer</w:t>
            </w:r>
            <w:r w:rsidR="00E42E5F" w:rsidRPr="00A721FB">
              <w:rPr>
                <w:rFonts w:ascii="Arial" w:hAnsi="Arial" w:cs="Arial"/>
                <w:highlight w:val="yellow"/>
              </w:rPr>
              <w:t>(</w:t>
            </w:r>
            <w:r w:rsidRPr="00A721FB">
              <w:rPr>
                <w:rFonts w:ascii="Arial" w:hAnsi="Arial" w:cs="Arial"/>
                <w:highlight w:val="yellow"/>
              </w:rPr>
              <w:t>s</w:t>
            </w:r>
            <w:r w:rsidR="00E42E5F" w:rsidRPr="00A721FB">
              <w:rPr>
                <w:rFonts w:ascii="Arial" w:hAnsi="Arial" w:cs="Arial"/>
                <w:highlight w:val="yellow"/>
              </w:rPr>
              <w:t>)</w:t>
            </w:r>
          </w:p>
        </w:tc>
        <w:tc>
          <w:tcPr>
            <w:tcW w:w="1548" w:type="dxa"/>
          </w:tcPr>
          <w:p w14:paraId="24F888BF" w14:textId="77777777" w:rsidR="008614C7" w:rsidRPr="00362F60" w:rsidRDefault="008614C7" w:rsidP="00473764">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362F60">
              <w:rPr>
                <w:rFonts w:ascii="Arial" w:hAnsi="Arial" w:cs="Arial"/>
                <w:color w:val="auto"/>
                <w:highlight w:val="yellow"/>
              </w:rPr>
              <w:t>_</w:t>
            </w:r>
            <w:r w:rsidR="00571C26">
              <w:rPr>
                <w:rFonts w:ascii="Arial" w:hAnsi="Arial" w:cs="Arial"/>
                <w:color w:val="auto"/>
                <w:highlight w:val="yellow"/>
              </w:rPr>
              <w:t>4</w:t>
            </w:r>
            <w:r w:rsidRPr="00362F60">
              <w:rPr>
                <w:rFonts w:ascii="Arial" w:hAnsi="Arial" w:cs="Arial"/>
                <w:color w:val="auto"/>
                <w:highlight w:val="yellow"/>
              </w:rPr>
              <w:t>/_/1</w:t>
            </w:r>
            <w:r w:rsidR="00473764">
              <w:rPr>
                <w:rFonts w:ascii="Arial" w:hAnsi="Arial" w:cs="Arial"/>
                <w:color w:val="auto"/>
                <w:highlight w:val="yellow"/>
              </w:rPr>
              <w:t>6</w:t>
            </w:r>
          </w:p>
        </w:tc>
      </w:tr>
      <w:tr w:rsidR="008614C7" w:rsidRPr="00362F60" w14:paraId="5DDECE99" w14:textId="77777777" w:rsidTr="002C2333">
        <w:trPr>
          <w:jc w:val="center"/>
        </w:trPr>
        <w:tc>
          <w:tcPr>
            <w:cnfStyle w:val="001000000000" w:firstRow="0" w:lastRow="0" w:firstColumn="1" w:lastColumn="0" w:oddVBand="0" w:evenVBand="0" w:oddHBand="0" w:evenHBand="0" w:firstRowFirstColumn="0" w:firstRowLastColumn="0" w:lastRowFirstColumn="0" w:lastRowLastColumn="0"/>
            <w:tcW w:w="7164" w:type="dxa"/>
            <w:shd w:val="clear" w:color="auto" w:fill="FFFFFF" w:themeFill="background1"/>
          </w:tcPr>
          <w:p w14:paraId="1AB8D5FD" w14:textId="6C374748" w:rsidR="008614C7" w:rsidRPr="00362F60" w:rsidRDefault="008614C7" w:rsidP="002C2333">
            <w:pPr>
              <w:autoSpaceDE w:val="0"/>
              <w:autoSpaceDN w:val="0"/>
              <w:adjustRightInd w:val="0"/>
              <w:spacing w:after="200"/>
              <w:rPr>
                <w:rFonts w:ascii="Arial" w:hAnsi="Arial" w:cs="Arial"/>
                <w:color w:val="auto"/>
              </w:rPr>
            </w:pPr>
            <w:r w:rsidRPr="00362F60">
              <w:rPr>
                <w:rFonts w:ascii="Arial" w:hAnsi="Arial" w:cs="Arial"/>
                <w:color w:val="auto"/>
              </w:rPr>
              <w:t>Installer</w:t>
            </w:r>
            <w:r w:rsidRPr="00362F60">
              <w:rPr>
                <w:rFonts w:ascii="Arial" w:hAnsi="Arial" w:cs="Arial"/>
                <w:color w:val="auto"/>
                <w:highlight w:val="yellow"/>
              </w:rPr>
              <w:t>(s)</w:t>
            </w:r>
            <w:r w:rsidRPr="00362F60">
              <w:rPr>
                <w:rFonts w:ascii="Arial" w:hAnsi="Arial" w:cs="Arial"/>
                <w:color w:val="auto"/>
              </w:rPr>
              <w:t xml:space="preserve"> </w:t>
            </w:r>
            <w:r w:rsidR="0089445E">
              <w:rPr>
                <w:rFonts w:ascii="Arial" w:hAnsi="Arial" w:cs="Arial"/>
                <w:color w:val="auto"/>
              </w:rPr>
              <w:t>S</w:t>
            </w:r>
            <w:r w:rsidRPr="00362F60">
              <w:rPr>
                <w:rFonts w:ascii="Arial" w:hAnsi="Arial" w:cs="Arial"/>
                <w:color w:val="auto"/>
              </w:rPr>
              <w:t>elected</w:t>
            </w:r>
          </w:p>
        </w:tc>
        <w:tc>
          <w:tcPr>
            <w:tcW w:w="1548" w:type="dxa"/>
            <w:shd w:val="clear" w:color="auto" w:fill="FFFFFF" w:themeFill="background1"/>
          </w:tcPr>
          <w:p w14:paraId="3FF6105E" w14:textId="77777777" w:rsidR="008614C7" w:rsidRPr="00362F60" w:rsidRDefault="008614C7" w:rsidP="00473764">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Arial" w:hAnsi="Arial" w:cs="Arial"/>
                <w:i/>
                <w:color w:val="auto"/>
                <w:highlight w:val="yellow"/>
              </w:rPr>
            </w:pPr>
            <w:r w:rsidRPr="00362F60">
              <w:rPr>
                <w:rFonts w:ascii="Arial" w:hAnsi="Arial" w:cs="Arial"/>
                <w:color w:val="auto"/>
                <w:highlight w:val="yellow"/>
              </w:rPr>
              <w:t>_/_/1</w:t>
            </w:r>
            <w:r w:rsidR="00473764">
              <w:rPr>
                <w:rFonts w:ascii="Arial" w:hAnsi="Arial" w:cs="Arial"/>
                <w:color w:val="auto"/>
                <w:highlight w:val="yellow"/>
              </w:rPr>
              <w:t>6</w:t>
            </w:r>
          </w:p>
        </w:tc>
      </w:tr>
      <w:tr w:rsidR="008614C7" w:rsidRPr="00362F60" w14:paraId="4E2CBB15" w14:textId="77777777" w:rsidTr="002C233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164" w:type="dxa"/>
          </w:tcPr>
          <w:p w14:paraId="47A8A55D" w14:textId="77777777" w:rsidR="008614C7" w:rsidRPr="00362F60" w:rsidRDefault="008614C7" w:rsidP="002C2333">
            <w:pPr>
              <w:autoSpaceDE w:val="0"/>
              <w:autoSpaceDN w:val="0"/>
              <w:adjustRightInd w:val="0"/>
              <w:spacing w:after="200"/>
              <w:rPr>
                <w:rFonts w:ascii="Arial" w:hAnsi="Arial" w:cs="Arial"/>
                <w:color w:val="auto"/>
              </w:rPr>
            </w:pPr>
            <w:r w:rsidRPr="00362F60">
              <w:rPr>
                <w:rFonts w:ascii="Arial" w:hAnsi="Arial" w:cs="Arial"/>
                <w:color w:val="auto"/>
              </w:rPr>
              <w:t>Solarize Launch Event</w:t>
            </w:r>
          </w:p>
        </w:tc>
        <w:tc>
          <w:tcPr>
            <w:tcW w:w="1548" w:type="dxa"/>
          </w:tcPr>
          <w:p w14:paraId="2BDCBC33" w14:textId="77777777" w:rsidR="008614C7" w:rsidRPr="00362F60" w:rsidRDefault="008614C7" w:rsidP="00473764">
            <w:pPr>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362F60">
              <w:rPr>
                <w:rFonts w:ascii="Arial" w:hAnsi="Arial" w:cs="Arial"/>
                <w:color w:val="auto"/>
                <w:highlight w:val="yellow"/>
              </w:rPr>
              <w:t>Week of 5/_/1</w:t>
            </w:r>
            <w:r w:rsidR="00473764">
              <w:rPr>
                <w:rFonts w:ascii="Arial" w:hAnsi="Arial" w:cs="Arial"/>
                <w:color w:val="auto"/>
                <w:highlight w:val="yellow"/>
              </w:rPr>
              <w:t>6</w:t>
            </w:r>
          </w:p>
        </w:tc>
      </w:tr>
      <w:tr w:rsidR="008614C7" w:rsidRPr="00362F60" w14:paraId="7AE5B829" w14:textId="77777777" w:rsidTr="002C2333">
        <w:trPr>
          <w:trHeight w:val="264"/>
          <w:jc w:val="center"/>
        </w:trPr>
        <w:tc>
          <w:tcPr>
            <w:cnfStyle w:val="001000000000" w:firstRow="0" w:lastRow="0" w:firstColumn="1" w:lastColumn="0" w:oddVBand="0" w:evenVBand="0" w:oddHBand="0" w:evenHBand="0" w:firstRowFirstColumn="0" w:firstRowLastColumn="0" w:lastRowFirstColumn="0" w:lastRowLastColumn="0"/>
            <w:tcW w:w="7164" w:type="dxa"/>
          </w:tcPr>
          <w:p w14:paraId="2511E434" w14:textId="77777777" w:rsidR="008614C7" w:rsidRPr="00362F60" w:rsidRDefault="008614C7" w:rsidP="002C2333">
            <w:pPr>
              <w:autoSpaceDE w:val="0"/>
              <w:autoSpaceDN w:val="0"/>
              <w:adjustRightInd w:val="0"/>
              <w:rPr>
                <w:rFonts w:ascii="Arial" w:hAnsi="Arial" w:cs="Arial"/>
              </w:rPr>
            </w:pPr>
            <w:r w:rsidRPr="00362F60">
              <w:rPr>
                <w:rFonts w:ascii="Arial" w:hAnsi="Arial" w:cs="Arial"/>
              </w:rPr>
              <w:t>Solarize Public Outreach &amp; Education Events</w:t>
            </w:r>
          </w:p>
          <w:p w14:paraId="3A6C74FC" w14:textId="77777777" w:rsidR="008614C7" w:rsidRPr="00362F60" w:rsidRDefault="008614C7" w:rsidP="002C2333">
            <w:pPr>
              <w:autoSpaceDE w:val="0"/>
              <w:autoSpaceDN w:val="0"/>
              <w:adjustRightInd w:val="0"/>
              <w:rPr>
                <w:rFonts w:ascii="Arial" w:hAnsi="Arial" w:cs="Arial"/>
              </w:rPr>
            </w:pPr>
          </w:p>
        </w:tc>
        <w:tc>
          <w:tcPr>
            <w:tcW w:w="1548" w:type="dxa"/>
          </w:tcPr>
          <w:p w14:paraId="6DD0B612" w14:textId="77777777" w:rsidR="008614C7" w:rsidRPr="00362F60" w:rsidRDefault="008614C7" w:rsidP="00473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_/_/1</w:t>
            </w:r>
            <w:r w:rsidR="00473764">
              <w:rPr>
                <w:rFonts w:ascii="Arial" w:hAnsi="Arial" w:cs="Arial"/>
                <w:color w:val="auto"/>
                <w:highlight w:val="yellow"/>
              </w:rPr>
              <w:t>6</w:t>
            </w:r>
            <w:r w:rsidRPr="00362F60">
              <w:rPr>
                <w:rFonts w:ascii="Arial" w:hAnsi="Arial" w:cs="Arial"/>
                <w:color w:val="auto"/>
                <w:highlight w:val="yellow"/>
              </w:rPr>
              <w:t xml:space="preserve"> - _/_/1</w:t>
            </w:r>
            <w:r w:rsidR="00473764">
              <w:rPr>
                <w:rFonts w:ascii="Arial" w:hAnsi="Arial" w:cs="Arial"/>
                <w:color w:val="auto"/>
                <w:highlight w:val="yellow"/>
              </w:rPr>
              <w:t>6</w:t>
            </w:r>
          </w:p>
        </w:tc>
      </w:tr>
      <w:tr w:rsidR="008614C7" w:rsidRPr="00362F60" w14:paraId="272EF4E1" w14:textId="77777777" w:rsidTr="002C2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64" w:type="dxa"/>
            <w:tcBorders>
              <w:left w:val="none" w:sz="0" w:space="0" w:color="auto"/>
              <w:right w:val="none" w:sz="0" w:space="0" w:color="auto"/>
            </w:tcBorders>
            <w:shd w:val="clear" w:color="auto" w:fill="BFBFBF" w:themeFill="background1" w:themeFillShade="BF"/>
          </w:tcPr>
          <w:p w14:paraId="59D70530" w14:textId="1FB68600" w:rsidR="008614C7" w:rsidRPr="00362F60" w:rsidRDefault="008614C7" w:rsidP="002C2333">
            <w:pPr>
              <w:autoSpaceDE w:val="0"/>
              <w:autoSpaceDN w:val="0"/>
              <w:adjustRightInd w:val="0"/>
              <w:rPr>
                <w:rFonts w:ascii="Arial" w:hAnsi="Arial" w:cs="Arial"/>
              </w:rPr>
            </w:pPr>
            <w:r w:rsidRPr="00362F60">
              <w:rPr>
                <w:rFonts w:ascii="Arial" w:hAnsi="Arial" w:cs="Arial"/>
              </w:rPr>
              <w:t>Participant Sign</w:t>
            </w:r>
            <w:r w:rsidR="0089445E">
              <w:rPr>
                <w:rFonts w:ascii="Arial" w:hAnsi="Arial" w:cs="Arial"/>
              </w:rPr>
              <w:t>u</w:t>
            </w:r>
            <w:r w:rsidRPr="00362F60">
              <w:rPr>
                <w:rFonts w:ascii="Arial" w:hAnsi="Arial" w:cs="Arial"/>
              </w:rPr>
              <w:t xml:space="preserve">p </w:t>
            </w:r>
            <w:r w:rsidR="006C70F2" w:rsidRPr="00362F60">
              <w:rPr>
                <w:rFonts w:ascii="Arial" w:hAnsi="Arial" w:cs="Arial"/>
              </w:rPr>
              <w:t>Deadline</w:t>
            </w:r>
          </w:p>
          <w:p w14:paraId="28EEEBDD" w14:textId="77777777" w:rsidR="008614C7" w:rsidRPr="00362F60" w:rsidRDefault="008614C7" w:rsidP="002C2333">
            <w:pPr>
              <w:autoSpaceDE w:val="0"/>
              <w:autoSpaceDN w:val="0"/>
              <w:adjustRightInd w:val="0"/>
              <w:rPr>
                <w:rFonts w:ascii="Arial" w:hAnsi="Arial" w:cs="Arial"/>
              </w:rPr>
            </w:pPr>
          </w:p>
        </w:tc>
        <w:tc>
          <w:tcPr>
            <w:tcW w:w="1548" w:type="dxa"/>
            <w:tcBorders>
              <w:left w:val="none" w:sz="0" w:space="0" w:color="auto"/>
              <w:right w:val="none" w:sz="0" w:space="0" w:color="auto"/>
            </w:tcBorders>
            <w:shd w:val="clear" w:color="auto" w:fill="BFBFBF" w:themeFill="background1" w:themeFillShade="BF"/>
          </w:tcPr>
          <w:p w14:paraId="70DB4690" w14:textId="77777777" w:rsidR="008C0CDF" w:rsidRPr="00362F60" w:rsidRDefault="008614C7" w:rsidP="004737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62F60">
              <w:rPr>
                <w:rFonts w:ascii="Arial" w:hAnsi="Arial" w:cs="Arial"/>
                <w:color w:val="auto"/>
                <w:highlight w:val="yellow"/>
              </w:rPr>
              <w:t>_/_/1</w:t>
            </w:r>
            <w:r w:rsidR="00473764">
              <w:rPr>
                <w:rFonts w:ascii="Arial" w:hAnsi="Arial" w:cs="Arial"/>
                <w:color w:val="auto"/>
                <w:highlight w:val="yellow"/>
              </w:rPr>
              <w:t>6</w:t>
            </w:r>
            <w:r w:rsidRPr="00362F60">
              <w:rPr>
                <w:rFonts w:ascii="Arial" w:hAnsi="Arial" w:cs="Arial"/>
                <w:color w:val="auto"/>
                <w:highlight w:val="yellow"/>
              </w:rPr>
              <w:t xml:space="preserve"> </w:t>
            </w:r>
          </w:p>
        </w:tc>
      </w:tr>
      <w:tr w:rsidR="008614C7" w:rsidRPr="00362F60" w14:paraId="472BAB82" w14:textId="77777777" w:rsidTr="002C2333">
        <w:trPr>
          <w:jc w:val="center"/>
        </w:trPr>
        <w:tc>
          <w:tcPr>
            <w:cnfStyle w:val="001000000000" w:firstRow="0" w:lastRow="0" w:firstColumn="1" w:lastColumn="0" w:oddVBand="0" w:evenVBand="0" w:oddHBand="0" w:evenHBand="0" w:firstRowFirstColumn="0" w:firstRowLastColumn="0" w:lastRowFirstColumn="0" w:lastRowLastColumn="0"/>
            <w:tcW w:w="7164" w:type="dxa"/>
          </w:tcPr>
          <w:p w14:paraId="4F752B3D" w14:textId="77777777" w:rsidR="008614C7" w:rsidRPr="00362F60" w:rsidRDefault="008614C7" w:rsidP="002C2333">
            <w:pPr>
              <w:autoSpaceDE w:val="0"/>
              <w:autoSpaceDN w:val="0"/>
              <w:adjustRightInd w:val="0"/>
              <w:rPr>
                <w:rFonts w:ascii="Arial" w:hAnsi="Arial" w:cs="Arial"/>
              </w:rPr>
            </w:pPr>
            <w:r w:rsidRPr="00362F60">
              <w:rPr>
                <w:rFonts w:ascii="Arial" w:hAnsi="Arial" w:cs="Arial"/>
              </w:rPr>
              <w:t>Participant Contracting Deadline</w:t>
            </w:r>
          </w:p>
          <w:p w14:paraId="5D089248" w14:textId="77777777" w:rsidR="008614C7" w:rsidRPr="00362F60" w:rsidRDefault="008614C7" w:rsidP="002C2333">
            <w:pPr>
              <w:autoSpaceDE w:val="0"/>
              <w:autoSpaceDN w:val="0"/>
              <w:adjustRightInd w:val="0"/>
              <w:rPr>
                <w:rFonts w:ascii="Arial" w:hAnsi="Arial" w:cs="Arial"/>
              </w:rPr>
            </w:pPr>
          </w:p>
        </w:tc>
        <w:tc>
          <w:tcPr>
            <w:tcW w:w="1548" w:type="dxa"/>
          </w:tcPr>
          <w:p w14:paraId="2CE0CD2B" w14:textId="77777777" w:rsidR="008614C7" w:rsidRPr="00362F60" w:rsidRDefault="008614C7" w:rsidP="00473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_/_/1</w:t>
            </w:r>
            <w:r w:rsidR="00473764">
              <w:rPr>
                <w:rFonts w:ascii="Arial" w:hAnsi="Arial" w:cs="Arial"/>
                <w:color w:val="auto"/>
                <w:highlight w:val="yellow"/>
              </w:rPr>
              <w:t>6</w:t>
            </w:r>
          </w:p>
        </w:tc>
      </w:tr>
      <w:tr w:rsidR="008614C7" w:rsidRPr="00362F60" w14:paraId="1681EE63" w14:textId="77777777" w:rsidTr="002C23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64" w:type="dxa"/>
            <w:tcBorders>
              <w:left w:val="none" w:sz="0" w:space="0" w:color="auto"/>
              <w:right w:val="none" w:sz="0" w:space="0" w:color="auto"/>
            </w:tcBorders>
          </w:tcPr>
          <w:p w14:paraId="715F7F9A" w14:textId="77777777" w:rsidR="008614C7" w:rsidRPr="00362F60" w:rsidRDefault="008614C7" w:rsidP="002C2333">
            <w:pPr>
              <w:autoSpaceDE w:val="0"/>
              <w:autoSpaceDN w:val="0"/>
              <w:adjustRightInd w:val="0"/>
              <w:spacing w:after="200"/>
              <w:rPr>
                <w:rFonts w:ascii="Arial" w:hAnsi="Arial" w:cs="Arial"/>
                <w:color w:val="auto"/>
              </w:rPr>
            </w:pPr>
            <w:r w:rsidRPr="00362F60">
              <w:rPr>
                <w:rFonts w:ascii="Arial" w:hAnsi="Arial" w:cs="Arial"/>
                <w:color w:val="auto"/>
              </w:rPr>
              <w:t>Solar Installations</w:t>
            </w:r>
          </w:p>
        </w:tc>
        <w:tc>
          <w:tcPr>
            <w:tcW w:w="1548" w:type="dxa"/>
            <w:tcBorders>
              <w:left w:val="none" w:sz="0" w:space="0" w:color="auto"/>
              <w:right w:val="none" w:sz="0" w:space="0" w:color="auto"/>
            </w:tcBorders>
          </w:tcPr>
          <w:p w14:paraId="77AF2DEE" w14:textId="77777777" w:rsidR="008614C7" w:rsidRPr="00362F60" w:rsidRDefault="008614C7" w:rsidP="00473764">
            <w:pPr>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362F60">
              <w:rPr>
                <w:rFonts w:ascii="Arial" w:hAnsi="Arial" w:cs="Arial"/>
                <w:color w:val="auto"/>
                <w:highlight w:val="yellow"/>
              </w:rPr>
              <w:t>10/4/1</w:t>
            </w:r>
            <w:r w:rsidR="00473764">
              <w:rPr>
                <w:rFonts w:ascii="Arial" w:hAnsi="Arial" w:cs="Arial"/>
                <w:color w:val="auto"/>
                <w:highlight w:val="yellow"/>
              </w:rPr>
              <w:t>6</w:t>
            </w:r>
          </w:p>
        </w:tc>
      </w:tr>
    </w:tbl>
    <w:p w14:paraId="11A3073C" w14:textId="77777777" w:rsidR="008614C7" w:rsidRPr="00362F60" w:rsidRDefault="008614C7" w:rsidP="008614C7">
      <w:pPr>
        <w:autoSpaceDE w:val="0"/>
        <w:autoSpaceDN w:val="0"/>
        <w:adjustRightInd w:val="0"/>
        <w:spacing w:after="0" w:line="240" w:lineRule="auto"/>
        <w:rPr>
          <w:rFonts w:ascii="Arial" w:hAnsi="Arial" w:cs="Arial"/>
        </w:rPr>
      </w:pPr>
    </w:p>
    <w:p w14:paraId="36595646" w14:textId="77777777" w:rsidR="008614C7" w:rsidRPr="00362F60" w:rsidRDefault="008614C7" w:rsidP="008614C7">
      <w:pPr>
        <w:autoSpaceDE w:val="0"/>
        <w:autoSpaceDN w:val="0"/>
        <w:adjustRightInd w:val="0"/>
        <w:spacing w:after="0" w:line="240" w:lineRule="auto"/>
        <w:rPr>
          <w:rFonts w:ascii="Arial" w:hAnsi="Arial" w:cs="Arial"/>
        </w:rPr>
      </w:pPr>
    </w:p>
    <w:p w14:paraId="1C4F8E3A" w14:textId="77777777" w:rsidR="008614C7" w:rsidRPr="00362F60" w:rsidRDefault="008614C7" w:rsidP="008614C7">
      <w:pPr>
        <w:autoSpaceDE w:val="0"/>
        <w:autoSpaceDN w:val="0"/>
        <w:adjustRightInd w:val="0"/>
        <w:spacing w:after="0" w:line="240" w:lineRule="auto"/>
        <w:rPr>
          <w:rFonts w:ascii="Arial" w:hAnsi="Arial" w:cs="Arial"/>
        </w:rPr>
      </w:pPr>
    </w:p>
    <w:p w14:paraId="331015E5" w14:textId="77777777" w:rsidR="008614C7" w:rsidRPr="00362F60" w:rsidRDefault="008614C7" w:rsidP="008614C7">
      <w:pPr>
        <w:spacing w:after="0" w:line="240" w:lineRule="auto"/>
        <w:ind w:right="186"/>
        <w:rPr>
          <w:rFonts w:ascii="Arial" w:eastAsia="Times New Roman" w:hAnsi="Arial" w:cs="Arial"/>
        </w:rPr>
      </w:pPr>
    </w:p>
    <w:p w14:paraId="0B24CF55" w14:textId="77777777" w:rsidR="008614C7" w:rsidRPr="00362F60" w:rsidRDefault="008614C7" w:rsidP="008614C7">
      <w:pPr>
        <w:autoSpaceDE w:val="0"/>
        <w:autoSpaceDN w:val="0"/>
        <w:adjustRightInd w:val="0"/>
        <w:spacing w:after="0" w:line="240" w:lineRule="auto"/>
        <w:rPr>
          <w:rFonts w:ascii="Arial" w:hAnsi="Arial" w:cs="Arial"/>
        </w:rPr>
      </w:pPr>
    </w:p>
    <w:p w14:paraId="1E329AE4" w14:textId="77777777" w:rsidR="008614C7" w:rsidRPr="00362F60" w:rsidRDefault="008614C7" w:rsidP="008614C7">
      <w:pPr>
        <w:autoSpaceDE w:val="0"/>
        <w:autoSpaceDN w:val="0"/>
        <w:adjustRightInd w:val="0"/>
        <w:spacing w:after="0" w:line="240" w:lineRule="auto"/>
        <w:rPr>
          <w:rFonts w:ascii="Arial" w:hAnsi="Arial" w:cs="Arial"/>
        </w:rPr>
      </w:pPr>
    </w:p>
    <w:p w14:paraId="166CDA59" w14:textId="77777777" w:rsidR="008614C7" w:rsidRPr="00362F60" w:rsidRDefault="008614C7" w:rsidP="008614C7">
      <w:pPr>
        <w:autoSpaceDE w:val="0"/>
        <w:autoSpaceDN w:val="0"/>
        <w:adjustRightInd w:val="0"/>
        <w:spacing w:after="0" w:line="240" w:lineRule="auto"/>
        <w:rPr>
          <w:rFonts w:ascii="Arial" w:hAnsi="Arial" w:cs="Arial"/>
        </w:rPr>
      </w:pPr>
    </w:p>
    <w:p w14:paraId="690140AD" w14:textId="77777777" w:rsidR="008614C7" w:rsidRPr="00362F60" w:rsidRDefault="008614C7" w:rsidP="008614C7">
      <w:pPr>
        <w:autoSpaceDE w:val="0"/>
        <w:autoSpaceDN w:val="0"/>
        <w:adjustRightInd w:val="0"/>
        <w:spacing w:after="0" w:line="240" w:lineRule="auto"/>
        <w:rPr>
          <w:rFonts w:ascii="Arial" w:hAnsi="Arial" w:cs="Arial"/>
        </w:rPr>
      </w:pPr>
    </w:p>
    <w:p w14:paraId="701B1D76" w14:textId="77777777" w:rsidR="008614C7" w:rsidRPr="00362F60" w:rsidRDefault="008614C7" w:rsidP="008614C7">
      <w:pPr>
        <w:autoSpaceDE w:val="0"/>
        <w:autoSpaceDN w:val="0"/>
        <w:adjustRightInd w:val="0"/>
        <w:spacing w:after="0" w:line="240" w:lineRule="auto"/>
        <w:rPr>
          <w:rFonts w:ascii="Arial" w:hAnsi="Arial" w:cs="Arial"/>
        </w:rPr>
      </w:pPr>
    </w:p>
    <w:p w14:paraId="5B46384B" w14:textId="77777777" w:rsidR="008614C7" w:rsidRPr="00362F60" w:rsidRDefault="008614C7" w:rsidP="008614C7">
      <w:pPr>
        <w:rPr>
          <w:rFonts w:ascii="Arial" w:hAnsi="Arial" w:cs="Arial"/>
        </w:rPr>
      </w:pPr>
      <w:r w:rsidRPr="00362F60">
        <w:rPr>
          <w:rFonts w:ascii="Arial" w:hAnsi="Arial" w:cs="Arial"/>
        </w:rPr>
        <w:br w:type="page"/>
      </w:r>
    </w:p>
    <w:p w14:paraId="2FEA7BF9" w14:textId="77777777" w:rsidR="002F295B" w:rsidRPr="00362F60" w:rsidRDefault="00966BF3">
      <w:pPr>
        <w:spacing w:after="0" w:line="240" w:lineRule="auto"/>
        <w:ind w:right="186"/>
        <w:rPr>
          <w:rFonts w:ascii="Arial" w:eastAsia="Times New Roman" w:hAnsi="Arial" w:cs="Arial"/>
        </w:rPr>
      </w:pPr>
      <w:r>
        <w:rPr>
          <w:rFonts w:ascii="Arial" w:eastAsia="Times New Roman" w:hAnsi="Arial" w:cs="Arial"/>
          <w:noProof/>
        </w:rPr>
        <w:lastRenderedPageBreak/>
        <mc:AlternateContent>
          <mc:Choice Requires="wps">
            <w:drawing>
              <wp:anchor distT="0" distB="0" distL="114300" distR="114300" simplePos="0" relativeHeight="251658752" behindDoc="0" locked="0" layoutInCell="1" allowOverlap="1" wp14:anchorId="30B2F674" wp14:editId="5CA57E41">
                <wp:simplePos x="0" y="0"/>
                <wp:positionH relativeFrom="column">
                  <wp:posOffset>-694055</wp:posOffset>
                </wp:positionH>
                <wp:positionV relativeFrom="paragraph">
                  <wp:posOffset>-136525</wp:posOffset>
                </wp:positionV>
                <wp:extent cx="5666740" cy="499745"/>
                <wp:effectExtent l="127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49974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7528" w14:textId="77777777" w:rsidR="00DF7960" w:rsidRPr="009A04D7" w:rsidRDefault="00DF7960" w:rsidP="008402FE">
                            <w:pPr>
                              <w:rPr>
                                <w:rFonts w:ascii="Arial" w:hAnsi="Arial" w:cs="Arial"/>
                                <w:b/>
                                <w:color w:val="FFFFFF" w:themeColor="background1"/>
                                <w:sz w:val="36"/>
                                <w:szCs w:val="36"/>
                              </w:rPr>
                            </w:pPr>
                            <w:r>
                              <w:rPr>
                                <w:rFonts w:ascii="Arial" w:hAnsi="Arial" w:cs="Arial"/>
                                <w:b/>
                                <w:color w:val="FFFFFF" w:themeColor="background1"/>
                                <w:sz w:val="36"/>
                                <w:szCs w:val="36"/>
                              </w:rPr>
                              <w:t xml:space="preserve">   </w:t>
                            </w:r>
                            <w:r w:rsidRPr="005B0F92">
                              <w:rPr>
                                <w:rFonts w:ascii="Arial" w:hAnsi="Arial" w:cs="Arial"/>
                                <w:b/>
                                <w:color w:val="FFFFFF" w:themeColor="background1"/>
                                <w:sz w:val="36"/>
                                <w:szCs w:val="36"/>
                              </w:rPr>
                              <w:t xml:space="preserve">Eligibility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F674" id="Text Box 30" o:spid="_x0000_s1031" type="#_x0000_t202" style="position:absolute;margin-left:-54.65pt;margin-top:-10.75pt;width:446.2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" fillcolor="#548dd4 [1951]" stroked="f">
                <v:textbox>
                  <w:txbxContent>
                    <w:p w14:paraId="24217528" w14:textId="77777777" w:rsidR="00DF7960" w:rsidRPr="009A04D7" w:rsidRDefault="00DF7960" w:rsidP="008402FE">
                      <w:pPr>
                        <w:rPr>
                          <w:rFonts w:ascii="Arial" w:hAnsi="Arial" w:cs="Arial"/>
                          <w:b/>
                          <w:color w:val="FFFFFF" w:themeColor="background1"/>
                          <w:sz w:val="36"/>
                          <w:szCs w:val="36"/>
                        </w:rPr>
                      </w:pPr>
                      <w:r>
                        <w:rPr>
                          <w:rFonts w:ascii="Arial" w:hAnsi="Arial" w:cs="Arial"/>
                          <w:b/>
                          <w:color w:val="FFFFFF" w:themeColor="background1"/>
                          <w:sz w:val="36"/>
                          <w:szCs w:val="36"/>
                        </w:rPr>
                        <w:t xml:space="preserve">   </w:t>
                      </w:r>
                      <w:r w:rsidRPr="005B0F92">
                        <w:rPr>
                          <w:rFonts w:ascii="Arial" w:hAnsi="Arial" w:cs="Arial"/>
                          <w:b/>
                          <w:color w:val="FFFFFF" w:themeColor="background1"/>
                          <w:sz w:val="36"/>
                          <w:szCs w:val="36"/>
                        </w:rPr>
                        <w:t xml:space="preserve">Eligibility Requirements </w:t>
                      </w:r>
                    </w:p>
                  </w:txbxContent>
                </v:textbox>
              </v:shape>
            </w:pict>
          </mc:Fallback>
        </mc:AlternateContent>
      </w:r>
    </w:p>
    <w:p w14:paraId="51A2DA6B" w14:textId="77777777" w:rsidR="00E34C7F" w:rsidRPr="00362F60" w:rsidRDefault="00E34C7F">
      <w:pPr>
        <w:spacing w:after="0" w:line="240" w:lineRule="auto"/>
        <w:ind w:right="186"/>
        <w:rPr>
          <w:rFonts w:ascii="Arial" w:eastAsia="Times New Roman" w:hAnsi="Arial" w:cs="Arial"/>
        </w:rPr>
      </w:pPr>
    </w:p>
    <w:p w14:paraId="6FA22857" w14:textId="77777777" w:rsidR="006D6362" w:rsidRPr="00362F60" w:rsidRDefault="006D6362">
      <w:pPr>
        <w:spacing w:after="0" w:line="240" w:lineRule="auto"/>
        <w:ind w:right="186"/>
        <w:rPr>
          <w:rFonts w:ascii="Arial" w:eastAsia="Times New Roman" w:hAnsi="Arial" w:cs="Arial"/>
        </w:rPr>
      </w:pPr>
    </w:p>
    <w:p w14:paraId="3AF279E8" w14:textId="77777777" w:rsidR="00E34C7F" w:rsidRPr="00362F60" w:rsidRDefault="00E34C7F">
      <w:pPr>
        <w:spacing w:after="0" w:line="240" w:lineRule="auto"/>
        <w:ind w:right="186"/>
        <w:rPr>
          <w:rFonts w:ascii="Arial" w:eastAsia="Times New Roman" w:hAnsi="Arial" w:cs="Arial"/>
        </w:rPr>
      </w:pPr>
    </w:p>
    <w:p w14:paraId="033B8D21" w14:textId="2BC86CA5" w:rsidR="00E34C7F" w:rsidRPr="00362F60" w:rsidRDefault="0089445E" w:rsidP="00A721FB">
      <w:pPr>
        <w:autoSpaceDE w:val="0"/>
        <w:autoSpaceDN w:val="0"/>
        <w:adjustRightInd w:val="0"/>
        <w:spacing w:after="0" w:line="240" w:lineRule="auto"/>
        <w:rPr>
          <w:rFonts w:ascii="Arial" w:hAnsi="Arial" w:cs="Arial"/>
        </w:rPr>
      </w:pPr>
      <w:r>
        <w:rPr>
          <w:rFonts w:ascii="Arial" w:hAnsi="Arial" w:cs="Arial"/>
        </w:rPr>
        <w:t>T</w:t>
      </w:r>
      <w:r w:rsidR="008C0CDF" w:rsidRPr="00362F60">
        <w:rPr>
          <w:rFonts w:ascii="Arial" w:hAnsi="Arial" w:cs="Arial"/>
        </w:rPr>
        <w:t xml:space="preserve">o be eligible to submit a proposal, </w:t>
      </w:r>
      <w:r>
        <w:rPr>
          <w:rFonts w:ascii="Arial" w:hAnsi="Arial" w:cs="Arial"/>
        </w:rPr>
        <w:t>Installers</w:t>
      </w:r>
      <w:r w:rsidR="008C0CDF" w:rsidRPr="00362F60">
        <w:rPr>
          <w:rFonts w:ascii="Arial" w:hAnsi="Arial" w:cs="Arial"/>
        </w:rPr>
        <w:t xml:space="preserve"> </w:t>
      </w:r>
      <w:r w:rsidR="008C0CDF" w:rsidRPr="00362F60">
        <w:rPr>
          <w:rFonts w:ascii="Arial" w:hAnsi="Arial" w:cs="Arial"/>
          <w:u w:val="single"/>
        </w:rPr>
        <w:t>must</w:t>
      </w:r>
      <w:r w:rsidR="008C0CDF" w:rsidRPr="00362F60">
        <w:rPr>
          <w:rFonts w:ascii="Arial" w:hAnsi="Arial" w:cs="Arial"/>
        </w:rPr>
        <w:t>:</w:t>
      </w:r>
    </w:p>
    <w:p w14:paraId="1EA1E848" w14:textId="77777777" w:rsidR="00E34C7F" w:rsidRPr="00362F60" w:rsidRDefault="00E34C7F" w:rsidP="00A721FB">
      <w:pPr>
        <w:autoSpaceDE w:val="0"/>
        <w:autoSpaceDN w:val="0"/>
        <w:adjustRightInd w:val="0"/>
        <w:spacing w:after="0" w:line="240" w:lineRule="auto"/>
        <w:rPr>
          <w:rFonts w:ascii="Arial" w:hAnsi="Arial" w:cs="Arial"/>
        </w:rPr>
      </w:pPr>
    </w:p>
    <w:p w14:paraId="4458DBF7" w14:textId="6739474E" w:rsidR="008C0CDF" w:rsidRPr="00362F60" w:rsidRDefault="008C0CDF" w:rsidP="00C71511">
      <w:pPr>
        <w:pStyle w:val="ListParagraph"/>
        <w:numPr>
          <w:ilvl w:val="0"/>
          <w:numId w:val="64"/>
        </w:numPr>
        <w:rPr>
          <w:rFonts w:ascii="Arial" w:hAnsi="Arial" w:cs="Arial"/>
          <w:bCs/>
        </w:rPr>
      </w:pPr>
      <w:r w:rsidRPr="00362F60">
        <w:rPr>
          <w:rFonts w:ascii="Arial" w:hAnsi="Arial" w:cs="Arial"/>
          <w:u w:val="single"/>
        </w:rPr>
        <w:t>Prior to submitting a proposal</w:t>
      </w:r>
      <w:r w:rsidR="00B45CF6">
        <w:rPr>
          <w:rFonts w:ascii="Arial" w:hAnsi="Arial" w:cs="Arial"/>
          <w:u w:val="single"/>
        </w:rPr>
        <w:t>,</w:t>
      </w:r>
      <w:r w:rsidRPr="00362F60">
        <w:rPr>
          <w:rFonts w:ascii="Arial" w:hAnsi="Arial" w:cs="Arial"/>
        </w:rPr>
        <w:t xml:space="preserve"> send an email to </w:t>
      </w:r>
      <w:hyperlink r:id="rId19" w:history="1">
        <w:r w:rsidR="00914DBE" w:rsidRPr="00362F60">
          <w:rPr>
            <w:rStyle w:val="Hyperlink"/>
            <w:rFonts w:ascii="Arial" w:hAnsi="Arial" w:cs="Arial"/>
          </w:rPr>
          <w:t>communitysolar@nyserda.ny.gov</w:t>
        </w:r>
      </w:hyperlink>
      <w:r w:rsidRPr="00362F60">
        <w:rPr>
          <w:rFonts w:ascii="Arial" w:hAnsi="Arial" w:cs="Arial"/>
        </w:rPr>
        <w:t xml:space="preserve"> including the following information</w:t>
      </w:r>
      <w:r w:rsidR="00B45CF6">
        <w:rPr>
          <w:rFonts w:ascii="Arial" w:hAnsi="Arial" w:cs="Arial"/>
        </w:rPr>
        <w:t>:</w:t>
      </w:r>
      <w:r w:rsidR="00B45CF6" w:rsidRPr="00362F60">
        <w:rPr>
          <w:rFonts w:ascii="Arial" w:hAnsi="Arial" w:cs="Arial"/>
        </w:rPr>
        <w:t xml:space="preserve"> </w:t>
      </w:r>
      <w:r w:rsidR="00B45CF6">
        <w:rPr>
          <w:rFonts w:ascii="Arial" w:hAnsi="Arial" w:cs="Arial"/>
        </w:rPr>
        <w:t>n</w:t>
      </w:r>
      <w:r w:rsidRPr="00362F60">
        <w:rPr>
          <w:rFonts w:ascii="Arial" w:hAnsi="Arial" w:cs="Arial"/>
        </w:rPr>
        <w:t xml:space="preserve">ame of </w:t>
      </w:r>
      <w:r w:rsidR="00B45CF6">
        <w:rPr>
          <w:rFonts w:ascii="Arial" w:hAnsi="Arial" w:cs="Arial"/>
        </w:rPr>
        <w:t>c</w:t>
      </w:r>
      <w:r w:rsidRPr="00362F60">
        <w:rPr>
          <w:rFonts w:ascii="Arial" w:hAnsi="Arial" w:cs="Arial"/>
        </w:rPr>
        <w:t xml:space="preserve">ompany, </w:t>
      </w:r>
      <w:r w:rsidR="00B45CF6">
        <w:rPr>
          <w:rFonts w:ascii="Arial" w:hAnsi="Arial" w:cs="Arial"/>
        </w:rPr>
        <w:t>p</w:t>
      </w:r>
      <w:r w:rsidRPr="00362F60">
        <w:rPr>
          <w:rFonts w:ascii="Arial" w:hAnsi="Arial" w:cs="Arial"/>
        </w:rPr>
        <w:t xml:space="preserve">hysical </w:t>
      </w:r>
      <w:r w:rsidR="00B45CF6">
        <w:rPr>
          <w:rFonts w:ascii="Arial" w:hAnsi="Arial" w:cs="Arial"/>
        </w:rPr>
        <w:t>a</w:t>
      </w:r>
      <w:r w:rsidRPr="00362F60">
        <w:rPr>
          <w:rFonts w:ascii="Arial" w:hAnsi="Arial" w:cs="Arial"/>
        </w:rPr>
        <w:t xml:space="preserve">ddress, </w:t>
      </w:r>
      <w:r w:rsidR="00CE2E27">
        <w:rPr>
          <w:rFonts w:ascii="Arial" w:hAnsi="Arial" w:cs="Arial"/>
        </w:rPr>
        <w:t xml:space="preserve">and </w:t>
      </w:r>
      <w:r w:rsidR="00B45CF6">
        <w:rPr>
          <w:rFonts w:ascii="Arial" w:hAnsi="Arial" w:cs="Arial"/>
        </w:rPr>
        <w:t>c</w:t>
      </w:r>
      <w:r w:rsidR="00CE2E27">
        <w:rPr>
          <w:rFonts w:ascii="Arial" w:hAnsi="Arial" w:cs="Arial"/>
        </w:rPr>
        <w:t>ontractor/</w:t>
      </w:r>
      <w:r w:rsidR="00B45CF6">
        <w:rPr>
          <w:rFonts w:ascii="Arial" w:hAnsi="Arial" w:cs="Arial"/>
        </w:rPr>
        <w:t>b</w:t>
      </w:r>
      <w:r w:rsidR="00CE2E27">
        <w:rPr>
          <w:rFonts w:ascii="Arial" w:hAnsi="Arial" w:cs="Arial"/>
        </w:rPr>
        <w:t>uilder relationship if applicable</w:t>
      </w:r>
      <w:r w:rsidRPr="00362F60">
        <w:rPr>
          <w:rFonts w:ascii="Arial" w:hAnsi="Arial" w:cs="Arial"/>
        </w:rPr>
        <w:t xml:space="preserve">. </w:t>
      </w:r>
      <w:r w:rsidRPr="00362F60">
        <w:rPr>
          <w:rFonts w:ascii="Arial" w:hAnsi="Arial" w:cs="Arial"/>
          <w:bCs/>
        </w:rPr>
        <w:t>As a service to Solarize communities and the</w:t>
      </w:r>
      <w:r w:rsidR="00B45CF6">
        <w:rPr>
          <w:rFonts w:ascii="Arial" w:hAnsi="Arial" w:cs="Arial"/>
          <w:bCs/>
        </w:rPr>
        <w:t xml:space="preserve"> Installers</w:t>
      </w:r>
      <w:r w:rsidRPr="00362F60">
        <w:rPr>
          <w:rFonts w:ascii="Arial" w:hAnsi="Arial" w:cs="Arial"/>
          <w:bCs/>
        </w:rPr>
        <w:t xml:space="preserve">, NYSERDA will be </w:t>
      </w:r>
      <w:r w:rsidR="003D7E9C">
        <w:rPr>
          <w:rFonts w:ascii="Arial" w:hAnsi="Arial" w:cs="Arial"/>
          <w:bCs/>
        </w:rPr>
        <w:t>prequalifying Installers</w:t>
      </w:r>
      <w:r w:rsidRPr="00362F60">
        <w:rPr>
          <w:rFonts w:ascii="Arial" w:hAnsi="Arial" w:cs="Arial"/>
          <w:bCs/>
        </w:rPr>
        <w:t xml:space="preserve"> before proposals are submitted based on the following</w:t>
      </w:r>
      <w:r w:rsidR="00EB06F5" w:rsidRPr="00362F60">
        <w:rPr>
          <w:rFonts w:ascii="Arial" w:hAnsi="Arial" w:cs="Arial"/>
          <w:bCs/>
        </w:rPr>
        <w:t xml:space="preserve"> criteria</w:t>
      </w:r>
      <w:r w:rsidRPr="00362F60">
        <w:rPr>
          <w:rFonts w:ascii="Arial" w:hAnsi="Arial" w:cs="Arial"/>
          <w:bCs/>
        </w:rPr>
        <w:t>.</w:t>
      </w:r>
      <w:r w:rsidR="003D7E9C">
        <w:rPr>
          <w:rFonts w:ascii="Arial" w:hAnsi="Arial" w:cs="Arial"/>
          <w:bCs/>
        </w:rPr>
        <w:t xml:space="preserve"> The Installers must:</w:t>
      </w:r>
    </w:p>
    <w:p w14:paraId="1FFB59FD" w14:textId="77777777" w:rsidR="008C0CDF" w:rsidRPr="00362F60" w:rsidRDefault="00EB06F5" w:rsidP="00C71511">
      <w:pPr>
        <w:pStyle w:val="NoSpacing"/>
        <w:widowControl/>
        <w:numPr>
          <w:ilvl w:val="1"/>
          <w:numId w:val="64"/>
        </w:numPr>
        <w:rPr>
          <w:rFonts w:ascii="Arial" w:hAnsi="Arial" w:cs="Arial"/>
          <w:shd w:val="clear" w:color="auto" w:fill="FFFFFF"/>
        </w:rPr>
      </w:pPr>
      <w:r w:rsidRPr="00362F60">
        <w:rPr>
          <w:rFonts w:ascii="Arial" w:hAnsi="Arial" w:cs="Arial"/>
        </w:rPr>
        <w:t xml:space="preserve">Be a </w:t>
      </w:r>
      <w:r w:rsidR="00F7093E" w:rsidRPr="00362F60">
        <w:rPr>
          <w:rFonts w:ascii="Arial" w:hAnsi="Arial" w:cs="Arial"/>
        </w:rPr>
        <w:t>NY-Sun Participating Contractor</w:t>
      </w:r>
      <w:r w:rsidR="008C0CDF" w:rsidRPr="00362F60">
        <w:rPr>
          <w:rFonts w:ascii="Arial" w:hAnsi="Arial" w:cs="Arial"/>
        </w:rPr>
        <w:t xml:space="preserve"> </w:t>
      </w:r>
      <w:r w:rsidR="00F7093E" w:rsidRPr="00362F60">
        <w:rPr>
          <w:rFonts w:ascii="Arial" w:hAnsi="Arial" w:cs="Arial"/>
        </w:rPr>
        <w:t>in full compliance with</w:t>
      </w:r>
      <w:r w:rsidR="008C0CDF" w:rsidRPr="00362F60">
        <w:rPr>
          <w:rFonts w:ascii="Arial" w:hAnsi="Arial" w:cs="Arial"/>
        </w:rPr>
        <w:t xml:space="preserve"> </w:t>
      </w:r>
      <w:r w:rsidR="00F7093E" w:rsidRPr="00362F60">
        <w:rPr>
          <w:rFonts w:ascii="Arial" w:hAnsi="Arial" w:cs="Arial"/>
        </w:rPr>
        <w:t>all</w:t>
      </w:r>
      <w:r w:rsidR="008C0CDF" w:rsidRPr="00362F60">
        <w:rPr>
          <w:rFonts w:ascii="Arial" w:hAnsi="Arial" w:cs="Arial"/>
        </w:rPr>
        <w:t> </w:t>
      </w:r>
      <w:r w:rsidR="003C4153">
        <w:rPr>
          <w:rFonts w:ascii="Arial" w:hAnsi="Arial" w:cs="Arial"/>
          <w:color w:val="000000"/>
        </w:rPr>
        <w:t>NY-Sun </w:t>
      </w:r>
      <w:r w:rsidR="008C0CDF" w:rsidRPr="00362F60">
        <w:rPr>
          <w:rFonts w:ascii="Arial" w:hAnsi="Arial" w:cs="Arial"/>
          <w:color w:val="000000"/>
        </w:rPr>
        <w:t>Residential/Small Commercial</w:t>
      </w:r>
      <w:r w:rsidR="008C0CDF" w:rsidRPr="00362F60">
        <w:rPr>
          <w:rFonts w:ascii="Arial" w:hAnsi="Arial" w:cs="Arial"/>
        </w:rPr>
        <w:t xml:space="preserve"> program </w:t>
      </w:r>
      <w:r w:rsidR="00F7093E" w:rsidRPr="00362F60">
        <w:rPr>
          <w:rFonts w:ascii="Arial" w:hAnsi="Arial" w:cs="Arial"/>
          <w:color w:val="000000"/>
        </w:rPr>
        <w:t>rules.</w:t>
      </w:r>
      <w:r w:rsidR="008C0CDF" w:rsidRPr="00362F60">
        <w:rPr>
          <w:rFonts w:ascii="Arial" w:hAnsi="Arial" w:cs="Arial"/>
          <w:shd w:val="clear" w:color="auto" w:fill="FFFFFF"/>
        </w:rPr>
        <w:t xml:space="preserve"> </w:t>
      </w:r>
      <w:r w:rsidR="008C0CDF" w:rsidRPr="00362F60">
        <w:rPr>
          <w:rFonts w:ascii="Arial" w:hAnsi="Arial" w:cs="Arial"/>
        </w:rPr>
        <w:t>Maintain insurance of the types and in the amounts specified in Article 6 of the Selected Installer(s) Participation Agreement with NYSERDA under the NY-Sun Incentive Program</w:t>
      </w:r>
      <w:r w:rsidRPr="00362F60">
        <w:rPr>
          <w:rFonts w:ascii="Arial" w:hAnsi="Arial" w:cs="Arial"/>
        </w:rPr>
        <w:t>.</w:t>
      </w:r>
    </w:p>
    <w:p w14:paraId="08B80ECA" w14:textId="7BA5E034" w:rsidR="008C0CDF" w:rsidRPr="00362F60" w:rsidRDefault="00B45CF6" w:rsidP="00C71511">
      <w:pPr>
        <w:pStyle w:val="NoSpacing"/>
        <w:widowControl/>
        <w:numPr>
          <w:ilvl w:val="1"/>
          <w:numId w:val="64"/>
        </w:numPr>
        <w:rPr>
          <w:rFonts w:ascii="Arial" w:hAnsi="Arial" w:cs="Arial"/>
          <w:shd w:val="clear" w:color="auto" w:fill="FFFFFF"/>
        </w:rPr>
      </w:pPr>
      <w:r>
        <w:rPr>
          <w:rFonts w:ascii="Arial" w:hAnsi="Arial" w:cs="Arial"/>
          <w:shd w:val="clear" w:color="auto" w:fill="FFFFFF"/>
        </w:rPr>
        <w:t>Have</w:t>
      </w:r>
      <w:r w:rsidR="008C0CDF" w:rsidRPr="00362F60">
        <w:rPr>
          <w:rFonts w:ascii="Arial" w:hAnsi="Arial" w:cs="Arial"/>
          <w:shd w:val="clear" w:color="auto" w:fill="FFFFFF"/>
        </w:rPr>
        <w:t xml:space="preserve"> a satisfactory average QA inspection score in the </w:t>
      </w:r>
      <w:r w:rsidR="00C71511">
        <w:rPr>
          <w:rFonts w:ascii="Arial" w:hAnsi="Arial" w:cs="Arial"/>
          <w:shd w:val="clear" w:color="auto" w:fill="FFFFFF"/>
        </w:rPr>
        <w:t>NY-Sun</w:t>
      </w:r>
      <w:r w:rsidR="008C0CDF" w:rsidRPr="00362F60">
        <w:rPr>
          <w:rFonts w:ascii="Arial" w:hAnsi="Arial" w:cs="Arial"/>
          <w:shd w:val="clear" w:color="auto" w:fill="FFFFFF"/>
        </w:rPr>
        <w:t xml:space="preserve"> </w:t>
      </w:r>
      <w:r w:rsidR="00C71511">
        <w:rPr>
          <w:rFonts w:ascii="Arial" w:hAnsi="Arial" w:cs="Arial"/>
          <w:shd w:val="clear" w:color="auto" w:fill="FFFFFF"/>
        </w:rPr>
        <w:t>P</w:t>
      </w:r>
      <w:r w:rsidR="008C0CDF" w:rsidRPr="00362F60">
        <w:rPr>
          <w:rFonts w:ascii="Arial" w:hAnsi="Arial" w:cs="Arial"/>
          <w:shd w:val="clear" w:color="auto" w:fill="FFFFFF"/>
        </w:rPr>
        <w:t>rogram. Unsatisfactory QA scores may result in denial of participation</w:t>
      </w:r>
      <w:r w:rsidR="00EB06F5" w:rsidRPr="00362F60">
        <w:rPr>
          <w:rFonts w:ascii="Arial" w:hAnsi="Arial" w:cs="Arial"/>
          <w:shd w:val="clear" w:color="auto" w:fill="FFFFFF"/>
        </w:rPr>
        <w:t>.</w:t>
      </w:r>
    </w:p>
    <w:p w14:paraId="181C00A0" w14:textId="77777777" w:rsidR="008C0CDF" w:rsidRPr="00362F60" w:rsidRDefault="008C0CDF" w:rsidP="00C71511">
      <w:pPr>
        <w:pStyle w:val="NoSpacing"/>
        <w:widowControl/>
        <w:ind w:left="1080"/>
        <w:rPr>
          <w:rFonts w:ascii="Arial" w:hAnsi="Arial" w:cs="Arial"/>
        </w:rPr>
      </w:pPr>
    </w:p>
    <w:p w14:paraId="0550B82B" w14:textId="77777777" w:rsidR="008C0CDF" w:rsidRPr="00362F60" w:rsidRDefault="008C0CDF" w:rsidP="00A721FB">
      <w:pPr>
        <w:pStyle w:val="ListParagraph"/>
        <w:autoSpaceDE w:val="0"/>
        <w:autoSpaceDN w:val="0"/>
        <w:adjustRightInd w:val="0"/>
        <w:spacing w:after="0" w:line="240" w:lineRule="auto"/>
        <w:ind w:left="360"/>
        <w:rPr>
          <w:rFonts w:ascii="Arial" w:hAnsi="Arial" w:cs="Arial"/>
        </w:rPr>
      </w:pPr>
    </w:p>
    <w:p w14:paraId="04B60C63" w14:textId="259731FD" w:rsidR="008C0CDF" w:rsidRPr="00362F60" w:rsidRDefault="00AF4616" w:rsidP="00A721FB">
      <w:pPr>
        <w:pStyle w:val="ListParagraph"/>
        <w:numPr>
          <w:ilvl w:val="0"/>
          <w:numId w:val="64"/>
        </w:numPr>
        <w:autoSpaceDE w:val="0"/>
        <w:autoSpaceDN w:val="0"/>
        <w:adjustRightInd w:val="0"/>
        <w:spacing w:after="0" w:line="240" w:lineRule="auto"/>
        <w:rPr>
          <w:rFonts w:ascii="Arial" w:hAnsi="Arial" w:cs="Arial"/>
          <w:shd w:val="clear" w:color="auto" w:fill="FFFFFF"/>
        </w:rPr>
      </w:pPr>
      <w:r w:rsidRPr="00362F60">
        <w:rPr>
          <w:rFonts w:ascii="Arial" w:hAnsi="Arial" w:cs="Arial"/>
        </w:rPr>
        <w:t xml:space="preserve">Hold all relevant licenses and other requirements for the jurisdiction(s) served by the </w:t>
      </w:r>
      <w:r w:rsidR="00C71511">
        <w:rPr>
          <w:rFonts w:ascii="Arial" w:hAnsi="Arial" w:cs="Arial"/>
        </w:rPr>
        <w:t>c</w:t>
      </w:r>
      <w:r w:rsidRPr="00362F60">
        <w:rPr>
          <w:rFonts w:ascii="Arial" w:hAnsi="Arial" w:cs="Arial"/>
        </w:rPr>
        <w:t xml:space="preserve">ampaign. </w:t>
      </w:r>
    </w:p>
    <w:p w14:paraId="5705DF5F" w14:textId="77777777" w:rsidR="008C0CDF" w:rsidRPr="00362F60" w:rsidRDefault="008C0CDF" w:rsidP="00A721FB">
      <w:pPr>
        <w:pStyle w:val="ListParagraph"/>
        <w:autoSpaceDE w:val="0"/>
        <w:autoSpaceDN w:val="0"/>
        <w:adjustRightInd w:val="0"/>
        <w:spacing w:after="0" w:line="240" w:lineRule="auto"/>
        <w:ind w:left="360"/>
        <w:rPr>
          <w:rFonts w:ascii="Arial" w:hAnsi="Arial" w:cs="Arial"/>
          <w:shd w:val="clear" w:color="auto" w:fill="FFFFFF"/>
        </w:rPr>
      </w:pPr>
    </w:p>
    <w:p w14:paraId="17571C33" w14:textId="34657D92" w:rsidR="008C0CDF" w:rsidRPr="00362F60" w:rsidRDefault="008C0CDF" w:rsidP="00A721FB">
      <w:pPr>
        <w:pStyle w:val="ListParagraph"/>
        <w:numPr>
          <w:ilvl w:val="0"/>
          <w:numId w:val="64"/>
        </w:numPr>
        <w:autoSpaceDE w:val="0"/>
        <w:autoSpaceDN w:val="0"/>
        <w:adjustRightInd w:val="0"/>
        <w:spacing w:after="0" w:line="240" w:lineRule="auto"/>
        <w:rPr>
          <w:rFonts w:ascii="Arial" w:hAnsi="Arial" w:cs="Arial"/>
          <w:shd w:val="clear" w:color="auto" w:fill="FFFFFF"/>
        </w:rPr>
      </w:pPr>
      <w:r w:rsidRPr="00362F60">
        <w:rPr>
          <w:rFonts w:ascii="Arial" w:hAnsi="Arial" w:cs="Arial"/>
          <w:shd w:val="clear" w:color="auto" w:fill="FFFFFF"/>
        </w:rPr>
        <w:t xml:space="preserve">Demonstrate at least </w:t>
      </w:r>
      <w:r w:rsidR="00C71511">
        <w:rPr>
          <w:rFonts w:ascii="Arial" w:hAnsi="Arial" w:cs="Arial"/>
          <w:shd w:val="clear" w:color="auto" w:fill="FFFFFF"/>
        </w:rPr>
        <w:t>3</w:t>
      </w:r>
      <w:r w:rsidR="00C71511" w:rsidRPr="00362F60">
        <w:rPr>
          <w:rFonts w:ascii="Arial" w:hAnsi="Arial" w:cs="Arial"/>
          <w:shd w:val="clear" w:color="auto" w:fill="FFFFFF"/>
        </w:rPr>
        <w:t xml:space="preserve"> </w:t>
      </w:r>
      <w:r w:rsidRPr="00362F60">
        <w:rPr>
          <w:rFonts w:ascii="Arial" w:hAnsi="Arial" w:cs="Arial"/>
          <w:shd w:val="clear" w:color="auto" w:fill="FFFFFF"/>
        </w:rPr>
        <w:t>years of experience and proficiency in solar electric installations.</w:t>
      </w:r>
    </w:p>
    <w:p w14:paraId="03E19E75" w14:textId="77777777" w:rsidR="008C0CDF" w:rsidRPr="00362F60" w:rsidRDefault="008C0CDF" w:rsidP="00A721FB">
      <w:pPr>
        <w:pStyle w:val="ListParagraph"/>
        <w:autoSpaceDE w:val="0"/>
        <w:autoSpaceDN w:val="0"/>
        <w:adjustRightInd w:val="0"/>
        <w:spacing w:after="0" w:line="240" w:lineRule="auto"/>
        <w:ind w:left="360"/>
        <w:rPr>
          <w:rFonts w:ascii="Arial" w:hAnsi="Arial" w:cs="Arial"/>
          <w:shd w:val="clear" w:color="auto" w:fill="FFFFFF"/>
        </w:rPr>
      </w:pPr>
    </w:p>
    <w:p w14:paraId="01889E63" w14:textId="348F0888" w:rsidR="008C0CDF" w:rsidRPr="00851CFA" w:rsidRDefault="007A25B3" w:rsidP="00A721FB">
      <w:pPr>
        <w:pStyle w:val="ListParagraph"/>
        <w:numPr>
          <w:ilvl w:val="0"/>
          <w:numId w:val="64"/>
        </w:numPr>
        <w:autoSpaceDE w:val="0"/>
        <w:autoSpaceDN w:val="0"/>
        <w:adjustRightInd w:val="0"/>
        <w:spacing w:after="0" w:line="240" w:lineRule="auto"/>
        <w:rPr>
          <w:rFonts w:ascii="Arial" w:hAnsi="Arial" w:cs="Arial"/>
        </w:rPr>
      </w:pPr>
      <w:r w:rsidRPr="00851CFA">
        <w:rPr>
          <w:rFonts w:ascii="Arial" w:hAnsi="Arial" w:cs="Arial"/>
        </w:rPr>
        <w:t xml:space="preserve">Have completed installation of a minimum of ____ solar </w:t>
      </w:r>
      <w:r w:rsidR="00B17708" w:rsidRPr="00851CFA">
        <w:rPr>
          <w:rFonts w:ascii="Arial" w:hAnsi="Arial" w:cs="Arial"/>
        </w:rPr>
        <w:t>electric</w:t>
      </w:r>
      <w:r w:rsidRPr="00851CFA">
        <w:rPr>
          <w:rFonts w:ascii="Arial" w:hAnsi="Arial" w:cs="Arial"/>
        </w:rPr>
        <w:t xml:space="preserve"> installations in New York State and ___ </w:t>
      </w:r>
      <w:r w:rsidR="008C0CDF" w:rsidRPr="00851CFA">
        <w:rPr>
          <w:rFonts w:ascii="Arial" w:hAnsi="Arial" w:cs="Arial"/>
        </w:rPr>
        <w:t xml:space="preserve">solar </w:t>
      </w:r>
      <w:r w:rsidR="00B17708" w:rsidRPr="00851CFA">
        <w:rPr>
          <w:rFonts w:ascii="Arial" w:hAnsi="Arial" w:cs="Arial"/>
        </w:rPr>
        <w:t>electric</w:t>
      </w:r>
      <w:r w:rsidR="008C0CDF" w:rsidRPr="00851CFA">
        <w:rPr>
          <w:rFonts w:ascii="Arial" w:hAnsi="Arial" w:cs="Arial"/>
        </w:rPr>
        <w:t xml:space="preserve"> installations in </w:t>
      </w:r>
      <w:r w:rsidR="00851CFA">
        <w:rPr>
          <w:rFonts w:ascii="Arial" w:hAnsi="Arial" w:cs="Arial"/>
        </w:rPr>
        <w:t xml:space="preserve">the </w:t>
      </w:r>
      <w:r w:rsidR="008C0CDF" w:rsidRPr="00851CFA">
        <w:rPr>
          <w:rFonts w:ascii="Arial" w:hAnsi="Arial" w:cs="Arial"/>
        </w:rPr>
        <w:t xml:space="preserve">geographic area served by </w:t>
      </w:r>
      <w:r w:rsidR="00C71511">
        <w:rPr>
          <w:rFonts w:ascii="Arial" w:hAnsi="Arial" w:cs="Arial"/>
        </w:rPr>
        <w:t xml:space="preserve">the </w:t>
      </w:r>
      <w:r w:rsidR="008C0CDF" w:rsidRPr="00851CFA">
        <w:rPr>
          <w:rFonts w:ascii="Arial" w:hAnsi="Arial" w:cs="Arial"/>
        </w:rPr>
        <w:t xml:space="preserve">Solarize campaign within the last </w:t>
      </w:r>
      <w:r w:rsidR="00C71511">
        <w:rPr>
          <w:rFonts w:ascii="Arial" w:hAnsi="Arial" w:cs="Arial"/>
        </w:rPr>
        <w:t>3</w:t>
      </w:r>
      <w:r w:rsidR="00C71511" w:rsidRPr="00851CFA">
        <w:rPr>
          <w:rFonts w:ascii="Arial" w:hAnsi="Arial" w:cs="Arial"/>
        </w:rPr>
        <w:t xml:space="preserve"> </w:t>
      </w:r>
      <w:r w:rsidR="008C0CDF" w:rsidRPr="00851CFA">
        <w:rPr>
          <w:rFonts w:ascii="Arial" w:hAnsi="Arial" w:cs="Arial"/>
        </w:rPr>
        <w:t>years.</w:t>
      </w:r>
    </w:p>
    <w:p w14:paraId="7130F20F" w14:textId="77777777" w:rsidR="008C0CDF" w:rsidRPr="00851CFA" w:rsidRDefault="008C0CDF" w:rsidP="00A721FB">
      <w:pPr>
        <w:pStyle w:val="ListParagraph"/>
        <w:autoSpaceDE w:val="0"/>
        <w:autoSpaceDN w:val="0"/>
        <w:adjustRightInd w:val="0"/>
        <w:spacing w:after="0" w:line="240" w:lineRule="auto"/>
        <w:ind w:left="360"/>
        <w:rPr>
          <w:rFonts w:ascii="Arial" w:hAnsi="Arial" w:cs="Arial"/>
        </w:rPr>
      </w:pPr>
    </w:p>
    <w:p w14:paraId="7DC32F32" w14:textId="372EDB71" w:rsidR="00D343A1" w:rsidRPr="00851CFA" w:rsidRDefault="00C71511" w:rsidP="00A721FB">
      <w:pPr>
        <w:pStyle w:val="ListParagraph"/>
        <w:numPr>
          <w:ilvl w:val="0"/>
          <w:numId w:val="64"/>
        </w:numPr>
        <w:autoSpaceDE w:val="0"/>
        <w:autoSpaceDN w:val="0"/>
        <w:adjustRightInd w:val="0"/>
        <w:spacing w:after="0" w:line="240" w:lineRule="auto"/>
        <w:rPr>
          <w:rFonts w:ascii="Arial" w:hAnsi="Arial" w:cs="Arial"/>
        </w:rPr>
      </w:pPr>
      <w:r>
        <w:rPr>
          <w:rFonts w:ascii="Arial" w:hAnsi="Arial" w:cs="Arial"/>
        </w:rPr>
        <w:t>Meet o</w:t>
      </w:r>
      <w:r w:rsidRPr="00851CFA">
        <w:rPr>
          <w:rFonts w:ascii="Arial" w:hAnsi="Arial" w:cs="Arial"/>
        </w:rPr>
        <w:t xml:space="preserve">ther </w:t>
      </w:r>
      <w:r w:rsidR="008C0CDF" w:rsidRPr="00851CFA">
        <w:rPr>
          <w:rFonts w:ascii="Arial" w:hAnsi="Arial" w:cs="Arial"/>
        </w:rPr>
        <w:t>minimum eligibility requirements (having a physical office within or nearby the area covered by the Solarize campaign, or other factors).</w:t>
      </w:r>
    </w:p>
    <w:p w14:paraId="43F67F62" w14:textId="77777777" w:rsidR="00F32FC5" w:rsidRPr="00851CFA" w:rsidRDefault="00F32FC5" w:rsidP="00C71511">
      <w:pPr>
        <w:pStyle w:val="ListParagraph"/>
        <w:rPr>
          <w:rFonts w:ascii="Arial" w:hAnsi="Arial" w:cs="Arial"/>
          <w:color w:val="FF0000"/>
        </w:rPr>
      </w:pPr>
    </w:p>
    <w:p w14:paraId="6281B3EE" w14:textId="31ED0EB5" w:rsidR="004D59B9" w:rsidRPr="00851CFA" w:rsidRDefault="009D1E87" w:rsidP="00A721FB">
      <w:pPr>
        <w:pStyle w:val="ListParagraph"/>
        <w:numPr>
          <w:ilvl w:val="0"/>
          <w:numId w:val="64"/>
        </w:numPr>
        <w:autoSpaceDE w:val="0"/>
        <w:autoSpaceDN w:val="0"/>
        <w:adjustRightInd w:val="0"/>
        <w:spacing w:after="0" w:line="240" w:lineRule="auto"/>
        <w:rPr>
          <w:rFonts w:ascii="Arial" w:hAnsi="Arial" w:cs="Arial"/>
        </w:rPr>
      </w:pPr>
      <w:r w:rsidRPr="00851CFA">
        <w:rPr>
          <w:rFonts w:ascii="Arial" w:hAnsi="Arial" w:cs="Arial"/>
        </w:rPr>
        <w:t>Provide detail</w:t>
      </w:r>
      <w:r w:rsidR="00851CFA">
        <w:rPr>
          <w:rFonts w:ascii="Arial" w:hAnsi="Arial" w:cs="Arial"/>
        </w:rPr>
        <w:t>ed</w:t>
      </w:r>
      <w:r w:rsidRPr="00851CFA">
        <w:rPr>
          <w:rFonts w:ascii="Arial" w:hAnsi="Arial" w:cs="Arial"/>
        </w:rPr>
        <w:t xml:space="preserve"> reporting to the </w:t>
      </w:r>
      <w:r w:rsidR="00C71511">
        <w:rPr>
          <w:rFonts w:ascii="Arial" w:hAnsi="Arial" w:cs="Arial"/>
        </w:rPr>
        <w:t>c</w:t>
      </w:r>
      <w:r w:rsidR="00EC17F1" w:rsidRPr="00851CFA">
        <w:rPr>
          <w:rFonts w:ascii="Arial" w:hAnsi="Arial" w:cs="Arial"/>
        </w:rPr>
        <w:t>ommunity</w:t>
      </w:r>
      <w:r w:rsidR="00D2751A" w:rsidRPr="00851CFA">
        <w:rPr>
          <w:rFonts w:ascii="Arial" w:hAnsi="Arial" w:cs="Arial"/>
        </w:rPr>
        <w:t xml:space="preserve"> </w:t>
      </w:r>
      <w:r w:rsidR="00EC17F1" w:rsidRPr="00851CFA">
        <w:rPr>
          <w:rFonts w:ascii="Arial" w:hAnsi="Arial" w:cs="Arial"/>
        </w:rPr>
        <w:t>on a biweekly basis using a provided reporting template. Reports should include</w:t>
      </w:r>
      <w:r w:rsidR="00C71511">
        <w:rPr>
          <w:rFonts w:ascii="Arial" w:hAnsi="Arial" w:cs="Arial"/>
        </w:rPr>
        <w:t>,</w:t>
      </w:r>
      <w:r w:rsidR="00EC17F1" w:rsidRPr="00851CFA">
        <w:rPr>
          <w:rFonts w:ascii="Arial" w:hAnsi="Arial" w:cs="Arial"/>
        </w:rPr>
        <w:t xml:space="preserve"> at minimum</w:t>
      </w:r>
      <w:r w:rsidR="00C71511">
        <w:rPr>
          <w:rFonts w:ascii="Arial" w:hAnsi="Arial" w:cs="Arial"/>
        </w:rPr>
        <w:t>,</w:t>
      </w:r>
      <w:r w:rsidR="00EC17F1" w:rsidRPr="00851CFA">
        <w:rPr>
          <w:rFonts w:ascii="Arial" w:hAnsi="Arial" w:cs="Arial"/>
        </w:rPr>
        <w:t xml:space="preserve"> name of customer, date of contact, status of lead, and all relative notes. </w:t>
      </w:r>
    </w:p>
    <w:p w14:paraId="24E0AFCB" w14:textId="77777777" w:rsidR="00544C94" w:rsidRPr="00851CFA" w:rsidRDefault="00544C94" w:rsidP="00A721FB">
      <w:pPr>
        <w:autoSpaceDE w:val="0"/>
        <w:autoSpaceDN w:val="0"/>
        <w:adjustRightInd w:val="0"/>
        <w:spacing w:after="0" w:line="240" w:lineRule="auto"/>
        <w:rPr>
          <w:rFonts w:ascii="Arial" w:hAnsi="Arial" w:cs="Arial"/>
        </w:rPr>
      </w:pPr>
    </w:p>
    <w:p w14:paraId="5AC4BBA9" w14:textId="0E4360D8" w:rsidR="004D59B9" w:rsidRPr="00851CFA" w:rsidRDefault="004D59B9" w:rsidP="00A721FB">
      <w:pPr>
        <w:pStyle w:val="ListParagraph"/>
        <w:numPr>
          <w:ilvl w:val="0"/>
          <w:numId w:val="64"/>
        </w:numPr>
        <w:autoSpaceDE w:val="0"/>
        <w:autoSpaceDN w:val="0"/>
        <w:adjustRightInd w:val="0"/>
        <w:spacing w:after="0" w:line="240" w:lineRule="auto"/>
        <w:rPr>
          <w:rFonts w:ascii="Arial" w:hAnsi="Arial" w:cs="Arial"/>
        </w:rPr>
      </w:pPr>
      <w:r w:rsidRPr="00851CFA">
        <w:rPr>
          <w:rFonts w:ascii="Arial" w:hAnsi="Arial" w:cs="Arial"/>
        </w:rPr>
        <w:t xml:space="preserve">Agree that if at any time throughout the project the applicant is </w:t>
      </w:r>
      <w:r w:rsidR="00851CFA">
        <w:rPr>
          <w:rFonts w:ascii="Arial" w:hAnsi="Arial" w:cs="Arial"/>
        </w:rPr>
        <w:t>suspended or</w:t>
      </w:r>
      <w:r w:rsidRPr="00851CFA">
        <w:rPr>
          <w:rFonts w:ascii="Arial" w:hAnsi="Arial" w:cs="Arial"/>
        </w:rPr>
        <w:t xml:space="preserve"> terminated from the NY-Sun Program</w:t>
      </w:r>
      <w:r w:rsidR="00851CFA">
        <w:rPr>
          <w:rFonts w:ascii="Arial" w:hAnsi="Arial" w:cs="Arial"/>
        </w:rPr>
        <w:t xml:space="preserve"> by NYSERDA</w:t>
      </w:r>
      <w:r w:rsidRPr="00851CFA">
        <w:rPr>
          <w:rFonts w:ascii="Arial" w:hAnsi="Arial" w:cs="Arial"/>
        </w:rPr>
        <w:t>, all work and or services will immediately cease</w:t>
      </w:r>
      <w:r w:rsidR="00851CFA">
        <w:rPr>
          <w:rFonts w:ascii="Arial" w:hAnsi="Arial" w:cs="Arial"/>
        </w:rPr>
        <w:t xml:space="preserve"> unless otherwise directed by NYSERDA</w:t>
      </w:r>
      <w:r w:rsidRPr="00851CFA">
        <w:rPr>
          <w:rFonts w:ascii="Arial" w:hAnsi="Arial" w:cs="Arial"/>
        </w:rPr>
        <w:t xml:space="preserve">. It is </w:t>
      </w:r>
      <w:r w:rsidR="00EC17F1" w:rsidRPr="00851CFA">
        <w:rPr>
          <w:rFonts w:ascii="Arial" w:hAnsi="Arial" w:cs="Arial"/>
        </w:rPr>
        <w:t xml:space="preserve">the </w:t>
      </w:r>
      <w:r w:rsidR="00C71511">
        <w:rPr>
          <w:rFonts w:ascii="Arial" w:hAnsi="Arial" w:cs="Arial"/>
        </w:rPr>
        <w:t>c</w:t>
      </w:r>
      <w:r w:rsidRPr="00851CFA">
        <w:rPr>
          <w:rFonts w:ascii="Arial" w:hAnsi="Arial" w:cs="Arial"/>
        </w:rPr>
        <w:t>ampaign’s</w:t>
      </w:r>
      <w:r w:rsidR="00EC17F1" w:rsidRPr="00851CFA">
        <w:rPr>
          <w:rFonts w:ascii="Arial" w:hAnsi="Arial" w:cs="Arial"/>
        </w:rPr>
        <w:t xml:space="preserve"> and NYSERDA’s</w:t>
      </w:r>
      <w:r w:rsidRPr="00851CFA">
        <w:rPr>
          <w:rFonts w:ascii="Arial" w:hAnsi="Arial" w:cs="Arial"/>
        </w:rPr>
        <w:t xml:space="preserve"> discretion to determine a course of action following this removal.</w:t>
      </w:r>
      <w:r w:rsidR="009D1E87" w:rsidRPr="00851CFA">
        <w:rPr>
          <w:rFonts w:ascii="Arial" w:hAnsi="Arial" w:cs="Arial"/>
        </w:rPr>
        <w:t xml:space="preserve"> </w:t>
      </w:r>
      <w:r w:rsidRPr="00851CFA">
        <w:rPr>
          <w:rFonts w:ascii="Arial" w:hAnsi="Arial" w:cs="Arial"/>
        </w:rPr>
        <w:t xml:space="preserve">All leads generated through the Solarize campaign </w:t>
      </w:r>
      <w:r w:rsidR="0030522A" w:rsidRPr="00851CFA">
        <w:rPr>
          <w:rFonts w:ascii="Arial" w:hAnsi="Arial" w:cs="Arial"/>
        </w:rPr>
        <w:t xml:space="preserve">are owned by the </w:t>
      </w:r>
      <w:proofErr w:type="gramStart"/>
      <w:r w:rsidR="0030522A" w:rsidRPr="00851CFA">
        <w:rPr>
          <w:rFonts w:ascii="Arial" w:hAnsi="Arial" w:cs="Arial"/>
        </w:rPr>
        <w:t>campaign, and</w:t>
      </w:r>
      <w:proofErr w:type="gramEnd"/>
      <w:r w:rsidR="0030522A" w:rsidRPr="00851CFA">
        <w:rPr>
          <w:rFonts w:ascii="Arial" w:hAnsi="Arial" w:cs="Arial"/>
        </w:rPr>
        <w:t xml:space="preserve"> must be provided at time of removal.</w:t>
      </w:r>
    </w:p>
    <w:p w14:paraId="48603615" w14:textId="77777777" w:rsidR="00A156EA" w:rsidRPr="00851CFA" w:rsidRDefault="00A156EA" w:rsidP="00A721FB">
      <w:pPr>
        <w:autoSpaceDE w:val="0"/>
        <w:autoSpaceDN w:val="0"/>
        <w:adjustRightInd w:val="0"/>
        <w:spacing w:after="0" w:line="240" w:lineRule="auto"/>
        <w:rPr>
          <w:rFonts w:ascii="Arial" w:hAnsi="Arial" w:cs="Arial"/>
        </w:rPr>
      </w:pPr>
    </w:p>
    <w:p w14:paraId="2E07AEDA" w14:textId="49E700EE" w:rsidR="008C0CDF" w:rsidRPr="00851CFA" w:rsidRDefault="008C0CDF" w:rsidP="00A721FB">
      <w:pPr>
        <w:pStyle w:val="ListParagraph"/>
        <w:numPr>
          <w:ilvl w:val="0"/>
          <w:numId w:val="64"/>
        </w:numPr>
        <w:autoSpaceDE w:val="0"/>
        <w:autoSpaceDN w:val="0"/>
        <w:adjustRightInd w:val="0"/>
        <w:spacing w:after="0" w:line="240" w:lineRule="auto"/>
        <w:ind w:right="186"/>
        <w:rPr>
          <w:rFonts w:ascii="Arial" w:eastAsia="Times New Roman" w:hAnsi="Arial" w:cs="Arial"/>
        </w:rPr>
      </w:pPr>
      <w:r w:rsidRPr="00851CFA">
        <w:rPr>
          <w:rFonts w:ascii="Arial" w:hAnsi="Arial" w:cs="Arial"/>
        </w:rPr>
        <w:t>Submit a complete proposal by 5:00</w:t>
      </w:r>
      <w:r w:rsidR="00C71511">
        <w:rPr>
          <w:rFonts w:ascii="Arial" w:hAnsi="Arial" w:cs="Arial"/>
        </w:rPr>
        <w:t xml:space="preserve"> </w:t>
      </w:r>
      <w:r w:rsidRPr="00851CFA">
        <w:rPr>
          <w:rFonts w:ascii="Arial" w:hAnsi="Arial" w:cs="Arial"/>
        </w:rPr>
        <w:t>p</w:t>
      </w:r>
      <w:r w:rsidR="00C71511">
        <w:rPr>
          <w:rFonts w:ascii="Arial" w:hAnsi="Arial" w:cs="Arial"/>
        </w:rPr>
        <w:t>.</w:t>
      </w:r>
      <w:r w:rsidRPr="00851CFA">
        <w:rPr>
          <w:rFonts w:ascii="Arial" w:hAnsi="Arial" w:cs="Arial"/>
        </w:rPr>
        <w:t>m</w:t>
      </w:r>
      <w:r w:rsidR="00C71511">
        <w:rPr>
          <w:rFonts w:ascii="Arial" w:hAnsi="Arial" w:cs="Arial"/>
        </w:rPr>
        <w:t>.</w:t>
      </w:r>
      <w:r w:rsidRPr="00851CFA">
        <w:rPr>
          <w:rFonts w:ascii="Arial" w:hAnsi="Arial" w:cs="Arial"/>
        </w:rPr>
        <w:t xml:space="preserve"> on ___________. Proposals should be emailed to __________. </w:t>
      </w:r>
    </w:p>
    <w:p w14:paraId="77CBB842" w14:textId="77777777" w:rsidR="002F295B" w:rsidRPr="00362F60" w:rsidRDefault="002F295B" w:rsidP="00C71511">
      <w:pPr>
        <w:rPr>
          <w:rFonts w:ascii="Arial" w:eastAsia="Times New Roman" w:hAnsi="Arial" w:cs="Arial"/>
          <w:highlight w:val="yellow"/>
        </w:rPr>
      </w:pPr>
      <w:r w:rsidRPr="00362F60">
        <w:rPr>
          <w:rFonts w:ascii="Arial" w:eastAsia="Times New Roman" w:hAnsi="Arial" w:cs="Arial"/>
          <w:highlight w:val="yellow"/>
        </w:rPr>
        <w:br w:type="page"/>
      </w:r>
    </w:p>
    <w:p w14:paraId="5D68BEBA" w14:textId="77777777" w:rsidR="002F295B" w:rsidRPr="00362F60" w:rsidRDefault="002F295B">
      <w:pPr>
        <w:autoSpaceDE w:val="0"/>
        <w:autoSpaceDN w:val="0"/>
        <w:adjustRightInd w:val="0"/>
        <w:spacing w:after="0" w:line="240" w:lineRule="auto"/>
        <w:rPr>
          <w:rFonts w:ascii="Arial" w:hAnsi="Arial" w:cs="Arial"/>
        </w:rPr>
      </w:pPr>
    </w:p>
    <w:p w14:paraId="1669BE10" w14:textId="77777777" w:rsidR="00927105" w:rsidRPr="00362F60" w:rsidRDefault="00927105">
      <w:pPr>
        <w:autoSpaceDE w:val="0"/>
        <w:autoSpaceDN w:val="0"/>
        <w:adjustRightInd w:val="0"/>
        <w:spacing w:after="0" w:line="240" w:lineRule="auto"/>
        <w:rPr>
          <w:rFonts w:ascii="Arial" w:hAnsi="Arial" w:cs="Arial"/>
        </w:rPr>
      </w:pPr>
    </w:p>
    <w:p w14:paraId="71AD3324" w14:textId="77777777" w:rsidR="00E9282C" w:rsidRPr="00CE2E27" w:rsidRDefault="00966BF3" w:rsidP="00E9282C">
      <w:pPr>
        <w:pStyle w:val="NoSpacing"/>
        <w:rPr>
          <w:rFonts w:ascii="Arial" w:hAnsi="Arial" w:cs="Arial"/>
        </w:rPr>
      </w:pPr>
      <w:r>
        <w:rPr>
          <w:rFonts w:ascii="Arial" w:eastAsiaTheme="majorEastAsia" w:hAnsi="Arial" w:cs="Arial"/>
          <w:b/>
          <w:bCs/>
          <w:noProof/>
        </w:rPr>
        <mc:AlternateContent>
          <mc:Choice Requires="wps">
            <w:drawing>
              <wp:anchor distT="0" distB="0" distL="114300" distR="114300" simplePos="0" relativeHeight="251651584" behindDoc="0" locked="0" layoutInCell="1" allowOverlap="1" wp14:anchorId="53E973B5" wp14:editId="3E08B667">
                <wp:simplePos x="0" y="0"/>
                <wp:positionH relativeFrom="column">
                  <wp:posOffset>-735965</wp:posOffset>
                </wp:positionH>
                <wp:positionV relativeFrom="paragraph">
                  <wp:posOffset>-459105</wp:posOffset>
                </wp:positionV>
                <wp:extent cx="5652135" cy="409575"/>
                <wp:effectExtent l="0" t="0" r="0" b="444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2CBCB" w14:textId="77777777" w:rsidR="00DF7960" w:rsidRPr="00616A0A" w:rsidRDefault="00DF7960" w:rsidP="008402FE">
                            <w:pPr>
                              <w:rPr>
                                <w:rFonts w:ascii="Arial" w:hAnsi="Arial" w:cs="Arial"/>
                                <w:b/>
                                <w:color w:val="FFFFFF" w:themeColor="background1"/>
                                <w:sz w:val="40"/>
                              </w:rPr>
                            </w:pPr>
                            <w:r>
                              <w:rPr>
                                <w:b/>
                                <w:color w:val="FFFFFF" w:themeColor="background1"/>
                                <w:sz w:val="40"/>
                              </w:rPr>
                              <w:t xml:space="preserve">   </w:t>
                            </w:r>
                            <w:r w:rsidRPr="005B0F92">
                              <w:rPr>
                                <w:rFonts w:ascii="Arial" w:hAnsi="Arial" w:cs="Arial"/>
                                <w:b/>
                                <w:color w:val="FFFFFF" w:themeColor="background1"/>
                                <w:sz w:val="36"/>
                              </w:rPr>
                              <w:t xml:space="preserve">Proposal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73B5" id="Text Box 36" o:spid="_x0000_s1032" type="#_x0000_t202" style="position:absolute;margin-left:-57.95pt;margin-top:-36.15pt;width:445.0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" fillcolor="#548dd4 [1951]" stroked="f">
                <v:textbox>
                  <w:txbxContent>
                    <w:p w14:paraId="1622CBCB" w14:textId="77777777" w:rsidR="00DF7960" w:rsidRPr="00616A0A" w:rsidRDefault="00DF7960" w:rsidP="008402FE">
                      <w:pPr>
                        <w:rPr>
                          <w:rFonts w:ascii="Arial" w:hAnsi="Arial" w:cs="Arial"/>
                          <w:b/>
                          <w:color w:val="FFFFFF" w:themeColor="background1"/>
                          <w:sz w:val="40"/>
                        </w:rPr>
                      </w:pPr>
                      <w:r>
                        <w:rPr>
                          <w:b/>
                          <w:color w:val="FFFFFF" w:themeColor="background1"/>
                          <w:sz w:val="40"/>
                        </w:rPr>
                        <w:t xml:space="preserve">   </w:t>
                      </w:r>
                      <w:r w:rsidRPr="005B0F92">
                        <w:rPr>
                          <w:rFonts w:ascii="Arial" w:hAnsi="Arial" w:cs="Arial"/>
                          <w:b/>
                          <w:color w:val="FFFFFF" w:themeColor="background1"/>
                          <w:sz w:val="36"/>
                        </w:rPr>
                        <w:t xml:space="preserve">Proposal Requirements </w:t>
                      </w:r>
                    </w:p>
                  </w:txbxContent>
                </v:textbox>
              </v:shape>
            </w:pict>
          </mc:Fallback>
        </mc:AlternateContent>
      </w:r>
    </w:p>
    <w:p w14:paraId="1C8FE949" w14:textId="3E1B88B9" w:rsidR="00E9282C" w:rsidRPr="00CE2E27" w:rsidRDefault="00CE2E27" w:rsidP="003D7E9C">
      <w:pPr>
        <w:pStyle w:val="NoSpacing"/>
        <w:rPr>
          <w:rFonts w:ascii="Arial" w:hAnsi="Arial" w:cs="Arial"/>
        </w:rPr>
      </w:pPr>
      <w:r w:rsidRPr="00EB38AF">
        <w:rPr>
          <w:rFonts w:ascii="Arial" w:hAnsi="Arial" w:cs="Arial"/>
        </w:rPr>
        <w:t>Please read the important confidentiality warning on page 15</w:t>
      </w:r>
      <w:r w:rsidR="00C71511">
        <w:rPr>
          <w:rFonts w:ascii="Arial" w:hAnsi="Arial" w:cs="Arial"/>
        </w:rPr>
        <w:t xml:space="preserve">; </w:t>
      </w:r>
      <w:r w:rsidR="00030F98">
        <w:rPr>
          <w:rFonts w:ascii="Arial" w:hAnsi="Arial" w:cs="Arial"/>
        </w:rPr>
        <w:t>i</w:t>
      </w:r>
      <w:r w:rsidRPr="00EB38AF">
        <w:rPr>
          <w:rFonts w:ascii="Arial" w:hAnsi="Arial" w:cs="Arial"/>
        </w:rPr>
        <w:t>t may affect your rights</w:t>
      </w:r>
      <w:r w:rsidR="00030F98">
        <w:rPr>
          <w:rFonts w:ascii="Arial" w:hAnsi="Arial" w:cs="Arial"/>
        </w:rPr>
        <w:t>.</w:t>
      </w:r>
      <w:r w:rsidRPr="0018587A">
        <w:rPr>
          <w:rFonts w:ascii="Arial" w:hAnsi="Arial" w:cs="Arial"/>
        </w:rPr>
        <w:t xml:space="preserve"> </w:t>
      </w:r>
      <w:r w:rsidR="008C0CDF" w:rsidRPr="0018587A">
        <w:rPr>
          <w:rFonts w:ascii="Arial" w:hAnsi="Arial" w:cs="Arial"/>
        </w:rPr>
        <w:t>Proposals must contain the following</w:t>
      </w:r>
      <w:r w:rsidR="00C91CE6" w:rsidRPr="00CE2E27">
        <w:rPr>
          <w:rFonts w:ascii="Arial" w:hAnsi="Arial" w:cs="Arial"/>
        </w:rPr>
        <w:t xml:space="preserve"> sections, clearly labeled</w:t>
      </w:r>
      <w:r w:rsidR="008C0CDF" w:rsidRPr="00CE2E27">
        <w:rPr>
          <w:rFonts w:ascii="Arial" w:hAnsi="Arial" w:cs="Arial"/>
        </w:rPr>
        <w:t>:</w:t>
      </w:r>
    </w:p>
    <w:p w14:paraId="57F55D13" w14:textId="77777777" w:rsidR="00E9282C" w:rsidRPr="00362F60" w:rsidRDefault="00E9282C" w:rsidP="00F57D11">
      <w:pPr>
        <w:pStyle w:val="NoSpacing"/>
        <w:rPr>
          <w:rFonts w:ascii="Arial" w:hAnsi="Arial" w:cs="Arial"/>
        </w:rPr>
      </w:pPr>
    </w:p>
    <w:p w14:paraId="7B008DA5" w14:textId="4158E804" w:rsidR="00C91CE6" w:rsidRPr="00362F60" w:rsidRDefault="008C0CDF">
      <w:pPr>
        <w:pStyle w:val="NoSpacing"/>
        <w:numPr>
          <w:ilvl w:val="0"/>
          <w:numId w:val="61"/>
        </w:numPr>
        <w:rPr>
          <w:rFonts w:ascii="Arial" w:hAnsi="Arial" w:cs="Arial"/>
        </w:rPr>
      </w:pPr>
      <w:r w:rsidRPr="00362F60">
        <w:rPr>
          <w:rFonts w:ascii="Arial" w:hAnsi="Arial" w:cs="Arial"/>
          <w:b/>
          <w:u w:val="single"/>
        </w:rPr>
        <w:t>Cover Letter</w:t>
      </w:r>
      <w:r w:rsidRPr="00362F60">
        <w:rPr>
          <w:rFonts w:ascii="Arial" w:hAnsi="Arial" w:cs="Arial"/>
          <w:b/>
        </w:rPr>
        <w:t>:</w:t>
      </w:r>
      <w:r w:rsidR="00C91CE6" w:rsidRPr="00362F60">
        <w:rPr>
          <w:rFonts w:ascii="Arial" w:hAnsi="Arial" w:cs="Arial"/>
        </w:rPr>
        <w:t xml:space="preserve"> Include Solarize RFP </w:t>
      </w:r>
      <w:r w:rsidR="00C71511">
        <w:rPr>
          <w:rFonts w:ascii="Arial" w:hAnsi="Arial" w:cs="Arial"/>
        </w:rPr>
        <w:t>C</w:t>
      </w:r>
      <w:r w:rsidR="00C91CE6" w:rsidRPr="00362F60">
        <w:rPr>
          <w:rFonts w:ascii="Arial" w:hAnsi="Arial" w:cs="Arial"/>
        </w:rPr>
        <w:t>over Lett</w:t>
      </w:r>
      <w:r w:rsidR="0000018B" w:rsidRPr="00362F60">
        <w:rPr>
          <w:rFonts w:ascii="Arial" w:hAnsi="Arial" w:cs="Arial"/>
        </w:rPr>
        <w:t>er (</w:t>
      </w:r>
      <w:r w:rsidRPr="00362F60">
        <w:rPr>
          <w:rFonts w:ascii="Arial" w:hAnsi="Arial" w:cs="Arial"/>
          <w:b/>
        </w:rPr>
        <w:t xml:space="preserve">Attachment </w:t>
      </w:r>
      <w:r w:rsidR="003C4153">
        <w:rPr>
          <w:rFonts w:ascii="Arial" w:hAnsi="Arial" w:cs="Arial"/>
          <w:b/>
        </w:rPr>
        <w:t>B</w:t>
      </w:r>
      <w:r w:rsidR="00C91CE6" w:rsidRPr="00362F60">
        <w:rPr>
          <w:rFonts w:ascii="Arial" w:hAnsi="Arial" w:cs="Arial"/>
        </w:rPr>
        <w:t>) signed by authorized company representative on company letterhead.</w:t>
      </w:r>
      <w:r w:rsidR="003C4153">
        <w:rPr>
          <w:rFonts w:ascii="Arial" w:hAnsi="Arial" w:cs="Arial"/>
        </w:rPr>
        <w:t xml:space="preserve"> Submit as a</w:t>
      </w:r>
      <w:r w:rsidR="00517DCC" w:rsidRPr="00362F60">
        <w:rPr>
          <w:rFonts w:ascii="Arial" w:hAnsi="Arial" w:cs="Arial"/>
        </w:rPr>
        <w:t xml:space="preserve"> </w:t>
      </w:r>
      <w:r w:rsidR="00417A83" w:rsidRPr="00362F60">
        <w:rPr>
          <w:rFonts w:ascii="Arial" w:hAnsi="Arial" w:cs="Arial"/>
        </w:rPr>
        <w:t>PDF file.</w:t>
      </w:r>
    </w:p>
    <w:p w14:paraId="5F46FAC9" w14:textId="77777777" w:rsidR="008C0CDF" w:rsidRPr="00362F60" w:rsidRDefault="008C0CDF">
      <w:pPr>
        <w:pStyle w:val="NoSpacing"/>
        <w:ind w:left="360"/>
        <w:rPr>
          <w:rFonts w:ascii="Arial" w:hAnsi="Arial" w:cs="Arial"/>
        </w:rPr>
      </w:pPr>
    </w:p>
    <w:p w14:paraId="410FD6FF" w14:textId="0AC9ADE2" w:rsidR="003B0354" w:rsidRPr="00362F60" w:rsidRDefault="008C0CDF">
      <w:pPr>
        <w:pStyle w:val="NoSpacing"/>
        <w:numPr>
          <w:ilvl w:val="0"/>
          <w:numId w:val="61"/>
        </w:numPr>
        <w:rPr>
          <w:rFonts w:ascii="Arial" w:hAnsi="Arial" w:cs="Arial"/>
          <w:b/>
        </w:rPr>
      </w:pPr>
      <w:r w:rsidRPr="00362F60">
        <w:rPr>
          <w:rFonts w:ascii="Arial" w:hAnsi="Arial" w:cs="Arial"/>
          <w:b/>
          <w:u w:val="single"/>
        </w:rPr>
        <w:t>Solar Installer Profile and Pricing Form</w:t>
      </w:r>
      <w:r w:rsidR="003B0354" w:rsidRPr="00362F60">
        <w:rPr>
          <w:rFonts w:ascii="Arial" w:hAnsi="Arial" w:cs="Arial"/>
          <w:b/>
        </w:rPr>
        <w:t>:</w:t>
      </w:r>
      <w:r w:rsidR="003B0354" w:rsidRPr="00362F60">
        <w:rPr>
          <w:rFonts w:ascii="Arial" w:hAnsi="Arial" w:cs="Arial"/>
        </w:rPr>
        <w:t xml:space="preserve"> </w:t>
      </w:r>
      <w:r w:rsidR="00C71511">
        <w:rPr>
          <w:rFonts w:ascii="Arial" w:hAnsi="Arial" w:cs="Arial"/>
        </w:rPr>
        <w:t>Installers</w:t>
      </w:r>
      <w:r w:rsidR="00C71511" w:rsidRPr="00362F60">
        <w:rPr>
          <w:rFonts w:ascii="Arial" w:hAnsi="Arial" w:cs="Arial"/>
        </w:rPr>
        <w:t xml:space="preserve"> </w:t>
      </w:r>
      <w:r w:rsidR="003B0354" w:rsidRPr="00362F60">
        <w:rPr>
          <w:rFonts w:ascii="Arial" w:hAnsi="Arial" w:cs="Arial"/>
          <w:u w:val="single"/>
        </w:rPr>
        <w:t>must</w:t>
      </w:r>
      <w:r w:rsidR="003B0354" w:rsidRPr="00362F60">
        <w:rPr>
          <w:rFonts w:ascii="Arial" w:hAnsi="Arial" w:cs="Arial"/>
        </w:rPr>
        <w:t xml:space="preserve"> use the </w:t>
      </w:r>
      <w:r w:rsidR="003B0354" w:rsidRPr="00A721FB">
        <w:rPr>
          <w:rFonts w:ascii="Arial" w:hAnsi="Arial" w:cs="Arial"/>
        </w:rPr>
        <w:t>Solar Installer Profile and Pricing Form</w:t>
      </w:r>
      <w:r w:rsidR="0000018B" w:rsidRPr="00C71511">
        <w:rPr>
          <w:rFonts w:ascii="Arial" w:hAnsi="Arial" w:cs="Arial"/>
        </w:rPr>
        <w:t xml:space="preserve"> </w:t>
      </w:r>
      <w:r w:rsidR="0000018B" w:rsidRPr="00362F60">
        <w:rPr>
          <w:rFonts w:ascii="Arial" w:hAnsi="Arial" w:cs="Arial"/>
        </w:rPr>
        <w:t>template (</w:t>
      </w:r>
      <w:r w:rsidRPr="00362F60">
        <w:rPr>
          <w:rFonts w:ascii="Arial" w:hAnsi="Arial" w:cs="Arial"/>
          <w:b/>
        </w:rPr>
        <w:t xml:space="preserve">Attachment </w:t>
      </w:r>
      <w:r w:rsidR="00645631">
        <w:rPr>
          <w:rFonts w:ascii="Arial" w:hAnsi="Arial" w:cs="Arial"/>
          <w:b/>
        </w:rPr>
        <w:t>C</w:t>
      </w:r>
      <w:r w:rsidR="003B0354" w:rsidRPr="00362F60">
        <w:rPr>
          <w:rFonts w:ascii="Arial" w:hAnsi="Arial" w:cs="Arial"/>
        </w:rPr>
        <w:t>) and submit the completed form as a Microsoft Excel file. Follow instructions within the template and fill in relevant fields in all tabs, including:</w:t>
      </w:r>
    </w:p>
    <w:p w14:paraId="17B7D6A5" w14:textId="77777777" w:rsidR="003B0354" w:rsidRPr="00362F60" w:rsidRDefault="003B0354">
      <w:pPr>
        <w:pStyle w:val="NoSpacing"/>
        <w:ind w:left="360"/>
        <w:rPr>
          <w:rFonts w:ascii="Arial" w:hAnsi="Arial" w:cs="Arial"/>
        </w:rPr>
      </w:pPr>
    </w:p>
    <w:p w14:paraId="02B241E6" w14:textId="77777777" w:rsidR="003B0354" w:rsidRPr="00362F60" w:rsidRDefault="003B0354">
      <w:pPr>
        <w:pStyle w:val="NoSpacing"/>
        <w:numPr>
          <w:ilvl w:val="0"/>
          <w:numId w:val="72"/>
        </w:numPr>
        <w:rPr>
          <w:rFonts w:ascii="Arial" w:hAnsi="Arial" w:cs="Arial"/>
        </w:rPr>
      </w:pPr>
      <w:r w:rsidRPr="00362F60">
        <w:rPr>
          <w:rFonts w:ascii="Arial" w:hAnsi="Arial" w:cs="Arial"/>
        </w:rPr>
        <w:t>Firm information and experience</w:t>
      </w:r>
    </w:p>
    <w:p w14:paraId="0B96D2C0" w14:textId="77777777" w:rsidR="003B0354" w:rsidRPr="00362F60" w:rsidRDefault="003B0354">
      <w:pPr>
        <w:pStyle w:val="NoSpacing"/>
        <w:numPr>
          <w:ilvl w:val="0"/>
          <w:numId w:val="72"/>
        </w:numPr>
        <w:rPr>
          <w:rFonts w:ascii="Arial" w:hAnsi="Arial" w:cs="Arial"/>
        </w:rPr>
      </w:pPr>
      <w:r w:rsidRPr="00362F60">
        <w:rPr>
          <w:rFonts w:ascii="Arial" w:hAnsi="Arial" w:cs="Arial"/>
        </w:rPr>
        <w:t>Certifications, licenses, and insurance</w:t>
      </w:r>
    </w:p>
    <w:p w14:paraId="341FBA16" w14:textId="77777777" w:rsidR="003B0354" w:rsidRPr="00362F60" w:rsidRDefault="003B0354">
      <w:pPr>
        <w:pStyle w:val="NoSpacing"/>
        <w:numPr>
          <w:ilvl w:val="0"/>
          <w:numId w:val="72"/>
        </w:numPr>
        <w:rPr>
          <w:rFonts w:ascii="Arial" w:hAnsi="Arial" w:cs="Arial"/>
        </w:rPr>
      </w:pPr>
      <w:r w:rsidRPr="00362F60">
        <w:rPr>
          <w:rFonts w:ascii="Arial" w:hAnsi="Arial" w:cs="Arial"/>
        </w:rPr>
        <w:t>Geographic coverage and service territory</w:t>
      </w:r>
    </w:p>
    <w:p w14:paraId="4032C084" w14:textId="77777777" w:rsidR="003B0354" w:rsidRPr="00362F60" w:rsidRDefault="003B0354">
      <w:pPr>
        <w:pStyle w:val="NoSpacing"/>
        <w:numPr>
          <w:ilvl w:val="0"/>
          <w:numId w:val="72"/>
        </w:numPr>
        <w:rPr>
          <w:rFonts w:ascii="Arial" w:hAnsi="Arial" w:cs="Arial"/>
        </w:rPr>
      </w:pPr>
      <w:r w:rsidRPr="00362F60">
        <w:rPr>
          <w:rFonts w:ascii="Arial" w:hAnsi="Arial" w:cs="Arial"/>
        </w:rPr>
        <w:t>Capacity for site assessments and installations</w:t>
      </w:r>
    </w:p>
    <w:p w14:paraId="76104D12" w14:textId="77777777" w:rsidR="003B0354" w:rsidRPr="00362F60" w:rsidRDefault="003B0354">
      <w:pPr>
        <w:pStyle w:val="NoSpacing"/>
        <w:numPr>
          <w:ilvl w:val="0"/>
          <w:numId w:val="72"/>
        </w:numPr>
        <w:rPr>
          <w:rFonts w:ascii="Arial" w:hAnsi="Arial" w:cs="Arial"/>
        </w:rPr>
      </w:pPr>
      <w:r w:rsidRPr="00362F60">
        <w:rPr>
          <w:rFonts w:ascii="Arial" w:hAnsi="Arial" w:cs="Arial"/>
        </w:rPr>
        <w:t>Customer references</w:t>
      </w:r>
    </w:p>
    <w:p w14:paraId="6A69AE36" w14:textId="77777777" w:rsidR="003B0354" w:rsidRPr="00362F60" w:rsidRDefault="003B0354">
      <w:pPr>
        <w:pStyle w:val="NoSpacing"/>
        <w:numPr>
          <w:ilvl w:val="0"/>
          <w:numId w:val="72"/>
        </w:numPr>
        <w:rPr>
          <w:rFonts w:ascii="Arial" w:hAnsi="Arial" w:cs="Arial"/>
        </w:rPr>
      </w:pPr>
      <w:r w:rsidRPr="00362F60">
        <w:rPr>
          <w:rFonts w:ascii="Arial" w:hAnsi="Arial" w:cs="Arial"/>
        </w:rPr>
        <w:t>Stan</w:t>
      </w:r>
      <w:r w:rsidR="008C0CDF" w:rsidRPr="00362F60">
        <w:rPr>
          <w:rFonts w:ascii="Arial" w:hAnsi="Arial" w:cs="Arial"/>
        </w:rPr>
        <w:t>dard pricing for Solarize campaign</w:t>
      </w:r>
    </w:p>
    <w:p w14:paraId="734D456D" w14:textId="77777777" w:rsidR="003B0354" w:rsidRPr="00362F60" w:rsidRDefault="008C0CDF">
      <w:pPr>
        <w:pStyle w:val="NoSpacing"/>
        <w:numPr>
          <w:ilvl w:val="0"/>
          <w:numId w:val="72"/>
        </w:numPr>
        <w:rPr>
          <w:rFonts w:ascii="Arial" w:hAnsi="Arial" w:cs="Arial"/>
        </w:rPr>
      </w:pPr>
      <w:r w:rsidRPr="00362F60">
        <w:rPr>
          <w:rFonts w:ascii="Arial" w:hAnsi="Arial" w:cs="Arial"/>
        </w:rPr>
        <w:t>Price contingencies (adders)</w:t>
      </w:r>
    </w:p>
    <w:p w14:paraId="766D5171" w14:textId="77777777" w:rsidR="003B0354" w:rsidRPr="00362F60" w:rsidRDefault="008C0CDF">
      <w:pPr>
        <w:pStyle w:val="NoSpacing"/>
        <w:numPr>
          <w:ilvl w:val="0"/>
          <w:numId w:val="72"/>
        </w:numPr>
        <w:rPr>
          <w:rFonts w:ascii="Arial" w:hAnsi="Arial" w:cs="Arial"/>
        </w:rPr>
      </w:pPr>
      <w:r w:rsidRPr="00362F60">
        <w:rPr>
          <w:rFonts w:ascii="Arial" w:hAnsi="Arial" w:cs="Arial"/>
        </w:rPr>
        <w:t>Financing options and partners</w:t>
      </w:r>
    </w:p>
    <w:p w14:paraId="5ADA5D27" w14:textId="5637EF55" w:rsidR="008C0CDF" w:rsidRPr="00362F60" w:rsidRDefault="008C0CDF">
      <w:pPr>
        <w:pStyle w:val="NoSpacing"/>
        <w:numPr>
          <w:ilvl w:val="0"/>
          <w:numId w:val="72"/>
        </w:numPr>
        <w:rPr>
          <w:rFonts w:ascii="Arial" w:hAnsi="Arial" w:cs="Arial"/>
        </w:rPr>
      </w:pPr>
      <w:r w:rsidRPr="00362F60">
        <w:rPr>
          <w:rFonts w:ascii="Arial" w:hAnsi="Arial" w:cs="Arial"/>
        </w:rPr>
        <w:t>Equipment specifications (manufacturers</w:t>
      </w:r>
      <w:r w:rsidR="00C71511">
        <w:rPr>
          <w:rFonts w:ascii="Arial" w:hAnsi="Arial" w:cs="Arial"/>
        </w:rPr>
        <w:t>;</w:t>
      </w:r>
      <w:r w:rsidRPr="00362F60">
        <w:rPr>
          <w:rFonts w:ascii="Arial" w:hAnsi="Arial" w:cs="Arial"/>
        </w:rPr>
        <w:t xml:space="preserve"> models</w:t>
      </w:r>
      <w:r w:rsidR="00C71511">
        <w:rPr>
          <w:rFonts w:ascii="Arial" w:hAnsi="Arial" w:cs="Arial"/>
        </w:rPr>
        <w:t>;</w:t>
      </w:r>
      <w:r w:rsidRPr="00362F60">
        <w:rPr>
          <w:rFonts w:ascii="Arial" w:hAnsi="Arial" w:cs="Arial"/>
        </w:rPr>
        <w:t xml:space="preserve"> and warranties for modules, inverters, racking, and other equipment)</w:t>
      </w:r>
    </w:p>
    <w:p w14:paraId="063479D0" w14:textId="7A19EEBC" w:rsidR="008C0CDF" w:rsidRPr="00362F60" w:rsidRDefault="008C0CDF">
      <w:pPr>
        <w:pStyle w:val="NoSpacing"/>
        <w:ind w:left="360"/>
        <w:rPr>
          <w:rFonts w:ascii="Arial" w:hAnsi="Arial" w:cs="Arial"/>
          <w:b/>
        </w:rPr>
      </w:pPr>
    </w:p>
    <w:p w14:paraId="2631CF78" w14:textId="0DD08C9F" w:rsidR="006D632F" w:rsidRPr="00362F60" w:rsidRDefault="008C0CDF">
      <w:pPr>
        <w:pStyle w:val="NoSpacing"/>
        <w:numPr>
          <w:ilvl w:val="0"/>
          <w:numId w:val="61"/>
        </w:numPr>
        <w:rPr>
          <w:rFonts w:ascii="Arial" w:hAnsi="Arial" w:cs="Arial"/>
        </w:rPr>
      </w:pPr>
      <w:r w:rsidRPr="00362F60">
        <w:rPr>
          <w:rFonts w:ascii="Arial" w:hAnsi="Arial" w:cs="Arial"/>
          <w:b/>
          <w:u w:val="single"/>
        </w:rPr>
        <w:t>Core Proposal</w:t>
      </w:r>
      <w:r w:rsidR="006D632F" w:rsidRPr="00362F60">
        <w:rPr>
          <w:rFonts w:ascii="Arial" w:hAnsi="Arial" w:cs="Arial"/>
          <w:b/>
        </w:rPr>
        <w:t>:</w:t>
      </w:r>
      <w:r w:rsidR="006D632F" w:rsidRPr="00362F60">
        <w:rPr>
          <w:rFonts w:ascii="Arial" w:hAnsi="Arial" w:cs="Arial"/>
        </w:rPr>
        <w:t xml:space="preserve"> Address the key elements of the </w:t>
      </w:r>
      <w:r w:rsidR="00C71511">
        <w:rPr>
          <w:rFonts w:ascii="Arial" w:hAnsi="Arial" w:cs="Arial"/>
        </w:rPr>
        <w:t xml:space="preserve">Installer’s </w:t>
      </w:r>
      <w:r w:rsidR="006D632F" w:rsidRPr="00362F60">
        <w:rPr>
          <w:rFonts w:ascii="Arial" w:hAnsi="Arial" w:cs="Arial"/>
        </w:rPr>
        <w:t>qualifications and services to be provided through the Solarize campaign. The Core Proposal should reference, not repeat, information that is provided in the Profile and Pricing Form. The Core Proposal should not exceed six (6) pages in length and must be submitted as a single PDF document. Each page must be numbered and include the company’s name. Clearly label each of the subsections outlined below</w:t>
      </w:r>
      <w:r w:rsidR="00C71511">
        <w:rPr>
          <w:rFonts w:ascii="Arial" w:hAnsi="Arial" w:cs="Arial"/>
        </w:rPr>
        <w:t>.</w:t>
      </w:r>
    </w:p>
    <w:p w14:paraId="5FF0FD31" w14:textId="77777777" w:rsidR="008C0CDF" w:rsidRPr="00362F60" w:rsidRDefault="008C0CDF">
      <w:pPr>
        <w:pStyle w:val="NoSpacing"/>
        <w:rPr>
          <w:rFonts w:ascii="Arial" w:hAnsi="Arial" w:cs="Arial"/>
          <w:b/>
        </w:rPr>
      </w:pPr>
    </w:p>
    <w:p w14:paraId="3B2E2F65" w14:textId="77777777" w:rsidR="008C0CDF" w:rsidRPr="00362F60" w:rsidRDefault="008C0CDF">
      <w:pPr>
        <w:pStyle w:val="NoSpacing"/>
        <w:numPr>
          <w:ilvl w:val="0"/>
          <w:numId w:val="75"/>
        </w:numPr>
        <w:rPr>
          <w:rFonts w:ascii="Arial" w:hAnsi="Arial" w:cs="Arial"/>
        </w:rPr>
      </w:pPr>
      <w:r w:rsidRPr="00362F60">
        <w:rPr>
          <w:rFonts w:ascii="Arial" w:hAnsi="Arial" w:cs="Arial"/>
          <w:b/>
        </w:rPr>
        <w:t>Installer Team Qualifications</w:t>
      </w:r>
      <w:r w:rsidRPr="00A721FB">
        <w:rPr>
          <w:rFonts w:ascii="Arial" w:hAnsi="Arial" w:cs="Arial"/>
          <w:b/>
        </w:rPr>
        <w:t>:</w:t>
      </w:r>
      <w:r w:rsidRPr="00362F60">
        <w:rPr>
          <w:rFonts w:ascii="Arial" w:hAnsi="Arial" w:cs="Arial"/>
        </w:rPr>
        <w:t xml:space="preserve"> Describe the project team, including, but not limited to, partners assisting in project financing, customer service, outreach, and installations.</w:t>
      </w:r>
    </w:p>
    <w:p w14:paraId="75DD136C" w14:textId="4FE88C9F" w:rsidR="008C0CDF" w:rsidRPr="00362F60" w:rsidRDefault="00B51D4C">
      <w:pPr>
        <w:pStyle w:val="NoSpacing"/>
        <w:numPr>
          <w:ilvl w:val="1"/>
          <w:numId w:val="75"/>
        </w:numPr>
        <w:ind w:left="1080"/>
        <w:rPr>
          <w:rFonts w:ascii="Arial" w:hAnsi="Arial" w:cs="Arial"/>
        </w:rPr>
      </w:pPr>
      <w:r w:rsidRPr="00362F60">
        <w:rPr>
          <w:rFonts w:ascii="Arial" w:hAnsi="Arial" w:cs="Arial"/>
        </w:rPr>
        <w:t>Installers may provide a joint/consortium proposal, but one Installer must be identified as the lead company, with overall responsibility for the campaign.</w:t>
      </w:r>
    </w:p>
    <w:p w14:paraId="3D3F1F5B" w14:textId="5B2BE11B" w:rsidR="008C0CDF" w:rsidRPr="00362F60" w:rsidRDefault="008C0CDF">
      <w:pPr>
        <w:pStyle w:val="NoSpacing"/>
        <w:numPr>
          <w:ilvl w:val="1"/>
          <w:numId w:val="75"/>
        </w:numPr>
        <w:ind w:left="1080"/>
        <w:rPr>
          <w:rFonts w:ascii="Arial" w:hAnsi="Arial" w:cs="Arial"/>
        </w:rPr>
      </w:pPr>
      <w:r w:rsidRPr="00362F60">
        <w:rPr>
          <w:rFonts w:ascii="Arial" w:hAnsi="Arial" w:cs="Arial"/>
        </w:rPr>
        <w:t>Highlight relevant experience, skills</w:t>
      </w:r>
      <w:r w:rsidR="003D7E9C">
        <w:rPr>
          <w:rFonts w:ascii="Arial" w:hAnsi="Arial" w:cs="Arial"/>
        </w:rPr>
        <w:t>,</w:t>
      </w:r>
      <w:r w:rsidRPr="00362F60">
        <w:rPr>
          <w:rFonts w:ascii="Arial" w:hAnsi="Arial" w:cs="Arial"/>
        </w:rPr>
        <w:t xml:space="preserve"> and capabilities necessary to</w:t>
      </w:r>
      <w:r w:rsidR="00B51D4C" w:rsidRPr="00362F60">
        <w:rPr>
          <w:rFonts w:ascii="Arial" w:hAnsi="Arial" w:cs="Arial"/>
        </w:rPr>
        <w:t xml:space="preserve"> </w:t>
      </w:r>
      <w:r w:rsidR="004619F5" w:rsidRPr="00362F60">
        <w:rPr>
          <w:rFonts w:ascii="Arial" w:hAnsi="Arial" w:cs="Arial"/>
        </w:rPr>
        <w:t>i</w:t>
      </w:r>
      <w:r w:rsidR="00417A83" w:rsidRPr="00362F60">
        <w:rPr>
          <w:rFonts w:ascii="Arial" w:hAnsi="Arial" w:cs="Arial"/>
        </w:rPr>
        <w:t>mplement this campaign.</w:t>
      </w:r>
    </w:p>
    <w:p w14:paraId="39A2A91F" w14:textId="77777777" w:rsidR="008C0CDF" w:rsidRPr="00362F60" w:rsidRDefault="00B51D4C">
      <w:pPr>
        <w:pStyle w:val="NoSpacing"/>
        <w:numPr>
          <w:ilvl w:val="1"/>
          <w:numId w:val="75"/>
        </w:numPr>
        <w:ind w:left="1080"/>
        <w:rPr>
          <w:rFonts w:ascii="Arial" w:hAnsi="Arial" w:cs="Arial"/>
        </w:rPr>
      </w:pPr>
      <w:r w:rsidRPr="00362F60">
        <w:rPr>
          <w:rFonts w:ascii="Arial" w:hAnsi="Arial" w:cs="Arial"/>
        </w:rPr>
        <w:t xml:space="preserve">Identify </w:t>
      </w:r>
      <w:proofErr w:type="gramStart"/>
      <w:r w:rsidRPr="00362F60">
        <w:rPr>
          <w:rFonts w:ascii="Arial" w:hAnsi="Arial" w:cs="Arial"/>
        </w:rPr>
        <w:t>past experience</w:t>
      </w:r>
      <w:proofErr w:type="gramEnd"/>
      <w:r w:rsidRPr="00362F60">
        <w:rPr>
          <w:rFonts w:ascii="Arial" w:hAnsi="Arial" w:cs="Arial"/>
        </w:rPr>
        <w:t xml:space="preserve"> with group purchasing programs, as well as any other Solarize campaigns for which you are applying.</w:t>
      </w:r>
    </w:p>
    <w:p w14:paraId="303ED38B" w14:textId="77777777" w:rsidR="008C0CDF" w:rsidRPr="00362F60" w:rsidRDefault="008C0CDF">
      <w:pPr>
        <w:pStyle w:val="NoSpacing"/>
        <w:ind w:left="360"/>
        <w:rPr>
          <w:rFonts w:ascii="Arial" w:hAnsi="Arial" w:cs="Arial"/>
        </w:rPr>
      </w:pPr>
    </w:p>
    <w:p w14:paraId="754647B2" w14:textId="48A6BB2C" w:rsidR="008C0CDF" w:rsidRPr="00362F60" w:rsidRDefault="008C0CDF" w:rsidP="00A721FB">
      <w:pPr>
        <w:pStyle w:val="ListParagraph"/>
        <w:numPr>
          <w:ilvl w:val="0"/>
          <w:numId w:val="75"/>
        </w:numPr>
        <w:autoSpaceDE w:val="0"/>
        <w:autoSpaceDN w:val="0"/>
        <w:adjustRightInd w:val="0"/>
        <w:spacing w:after="0" w:line="240" w:lineRule="auto"/>
        <w:rPr>
          <w:rFonts w:ascii="Arial" w:hAnsi="Arial" w:cs="Arial"/>
        </w:rPr>
      </w:pPr>
      <w:r w:rsidRPr="00362F60">
        <w:rPr>
          <w:rFonts w:ascii="Arial" w:hAnsi="Arial" w:cs="Arial"/>
          <w:b/>
        </w:rPr>
        <w:t>Financial Strength and Credit Relationships:</w:t>
      </w:r>
      <w:r w:rsidRPr="00362F60">
        <w:rPr>
          <w:rFonts w:ascii="Arial" w:hAnsi="Arial" w:cs="Arial"/>
        </w:rPr>
        <w:t xml:space="preserve"> Describe and document the state of the financial health of the company and how it will manage the financial requirements of the volume of installations the Solarize campaign is expected to produce.</w:t>
      </w:r>
    </w:p>
    <w:p w14:paraId="24396D74" w14:textId="3F6756C9" w:rsidR="008C0CDF" w:rsidRPr="00362F60" w:rsidRDefault="008C0CDF" w:rsidP="00A721FB">
      <w:pPr>
        <w:pStyle w:val="ListParagraph"/>
        <w:numPr>
          <w:ilvl w:val="1"/>
          <w:numId w:val="75"/>
        </w:numPr>
        <w:autoSpaceDE w:val="0"/>
        <w:autoSpaceDN w:val="0"/>
        <w:adjustRightInd w:val="0"/>
        <w:spacing w:after="0" w:line="240" w:lineRule="auto"/>
        <w:ind w:left="1080"/>
        <w:rPr>
          <w:rFonts w:ascii="Arial" w:hAnsi="Arial" w:cs="Arial"/>
        </w:rPr>
      </w:pPr>
      <w:r w:rsidRPr="00362F60">
        <w:rPr>
          <w:rFonts w:ascii="Arial" w:hAnsi="Arial" w:cs="Arial"/>
        </w:rPr>
        <w:t xml:space="preserve">If </w:t>
      </w:r>
      <w:r w:rsidR="00194C35" w:rsidRPr="00362F60">
        <w:rPr>
          <w:rFonts w:ascii="Arial" w:hAnsi="Arial" w:cs="Arial"/>
        </w:rPr>
        <w:t>your firm</w:t>
      </w:r>
      <w:r w:rsidR="00B17708">
        <w:rPr>
          <w:rFonts w:ascii="Arial" w:hAnsi="Arial" w:cs="Arial"/>
        </w:rPr>
        <w:t xml:space="preserve"> </w:t>
      </w:r>
      <w:r w:rsidRPr="00362F60">
        <w:rPr>
          <w:rFonts w:ascii="Arial" w:hAnsi="Arial" w:cs="Arial"/>
        </w:rPr>
        <w:t>utilizes a line of credit or has access to other credit facilities, please describe these and provide the contact information for the lending institutions.</w:t>
      </w:r>
    </w:p>
    <w:p w14:paraId="4A28C34C" w14:textId="77777777" w:rsidR="008C0CDF" w:rsidRPr="00362F60" w:rsidRDefault="008C0CDF" w:rsidP="00A721FB">
      <w:pPr>
        <w:pStyle w:val="ListParagraph"/>
        <w:numPr>
          <w:ilvl w:val="1"/>
          <w:numId w:val="75"/>
        </w:numPr>
        <w:autoSpaceDE w:val="0"/>
        <w:autoSpaceDN w:val="0"/>
        <w:adjustRightInd w:val="0"/>
        <w:spacing w:after="0" w:line="240" w:lineRule="auto"/>
        <w:ind w:left="1080"/>
        <w:rPr>
          <w:rFonts w:ascii="Arial" w:hAnsi="Arial" w:cs="Arial"/>
        </w:rPr>
      </w:pPr>
      <w:r w:rsidRPr="00362F60">
        <w:rPr>
          <w:rFonts w:ascii="Arial" w:hAnsi="Arial" w:cs="Arial"/>
        </w:rPr>
        <w:t xml:space="preserve">If equipment suppliers provide </w:t>
      </w:r>
      <w:r w:rsidR="00194C35" w:rsidRPr="00362F60">
        <w:rPr>
          <w:rFonts w:ascii="Arial" w:hAnsi="Arial" w:cs="Arial"/>
        </w:rPr>
        <w:t>your firm</w:t>
      </w:r>
      <w:r w:rsidRPr="00362F60">
        <w:rPr>
          <w:rFonts w:ascii="Arial" w:hAnsi="Arial" w:cs="Arial"/>
        </w:rPr>
        <w:t xml:space="preserve"> with trade credit, please describe these trade credit arrangements and provide contact information for the suppliers.</w:t>
      </w:r>
    </w:p>
    <w:p w14:paraId="18D91161" w14:textId="77777777" w:rsidR="008C0CDF" w:rsidRPr="00362F60" w:rsidRDefault="008C0CDF" w:rsidP="003D7E9C">
      <w:pPr>
        <w:spacing w:after="0"/>
        <w:rPr>
          <w:rFonts w:ascii="Arial" w:hAnsi="Arial" w:cs="Arial"/>
        </w:rPr>
      </w:pPr>
    </w:p>
    <w:p w14:paraId="5A7C76C0" w14:textId="77777777" w:rsidR="008C0CDF" w:rsidRPr="00362F60" w:rsidRDefault="008C0CDF" w:rsidP="00A721FB">
      <w:pPr>
        <w:pStyle w:val="ListParagraph"/>
        <w:numPr>
          <w:ilvl w:val="0"/>
          <w:numId w:val="75"/>
        </w:numPr>
        <w:autoSpaceDE w:val="0"/>
        <w:autoSpaceDN w:val="0"/>
        <w:adjustRightInd w:val="0"/>
        <w:spacing w:after="0" w:line="240" w:lineRule="auto"/>
        <w:rPr>
          <w:rFonts w:ascii="Arial" w:hAnsi="Arial" w:cs="Arial"/>
        </w:rPr>
      </w:pPr>
      <w:r w:rsidRPr="00362F60">
        <w:rPr>
          <w:rFonts w:ascii="Arial" w:hAnsi="Arial" w:cs="Arial"/>
          <w:b/>
        </w:rPr>
        <w:t>Implementation Plan:</w:t>
      </w:r>
      <w:r w:rsidRPr="00362F60">
        <w:rPr>
          <w:rFonts w:ascii="Arial" w:hAnsi="Arial" w:cs="Arial"/>
        </w:rPr>
        <w:t xml:space="preserve"> </w:t>
      </w:r>
      <w:r w:rsidR="006D632F" w:rsidRPr="00362F60">
        <w:rPr>
          <w:rFonts w:ascii="Arial" w:hAnsi="Arial" w:cs="Arial"/>
        </w:rPr>
        <w:t>The proposal should outline a detailed and solid strategy that should at a minimum address the following items:</w:t>
      </w:r>
    </w:p>
    <w:p w14:paraId="73E48CA6" w14:textId="77777777" w:rsidR="008C0CDF" w:rsidRPr="00362F60" w:rsidRDefault="00072669" w:rsidP="003D7E9C">
      <w:pPr>
        <w:pStyle w:val="NoSpacing"/>
        <w:numPr>
          <w:ilvl w:val="0"/>
          <w:numId w:val="79"/>
        </w:numPr>
        <w:rPr>
          <w:rFonts w:ascii="Arial" w:hAnsi="Arial" w:cs="Arial"/>
        </w:rPr>
      </w:pPr>
      <w:r w:rsidRPr="00362F60">
        <w:rPr>
          <w:rFonts w:ascii="Arial" w:hAnsi="Arial" w:cs="Arial"/>
        </w:rPr>
        <w:t>A</w:t>
      </w:r>
      <w:r w:rsidR="008C0CDF" w:rsidRPr="00362F60">
        <w:rPr>
          <w:rFonts w:ascii="Arial" w:hAnsi="Arial" w:cs="Arial"/>
        </w:rPr>
        <w:t xml:space="preserve">bility to provide </w:t>
      </w:r>
      <w:r w:rsidR="003B19DB" w:rsidRPr="00362F60">
        <w:rPr>
          <w:rFonts w:ascii="Arial" w:hAnsi="Arial" w:cs="Arial"/>
        </w:rPr>
        <w:t>the full set of required</w:t>
      </w:r>
      <w:r w:rsidR="008C0CDF" w:rsidRPr="00362F60">
        <w:rPr>
          <w:rFonts w:ascii="Arial" w:hAnsi="Arial" w:cs="Arial"/>
        </w:rPr>
        <w:t xml:space="preserve"> services to the community </w:t>
      </w:r>
      <w:r w:rsidR="003B19DB" w:rsidRPr="00362F60">
        <w:rPr>
          <w:rFonts w:ascii="Arial" w:hAnsi="Arial" w:cs="Arial"/>
        </w:rPr>
        <w:t>throughout the</w:t>
      </w:r>
      <w:r w:rsidR="008C0CDF" w:rsidRPr="00362F60">
        <w:rPr>
          <w:rFonts w:ascii="Arial" w:hAnsi="Arial" w:cs="Arial"/>
        </w:rPr>
        <w:t xml:space="preserve"> Solarize</w:t>
      </w:r>
      <w:r w:rsidR="003B19DB" w:rsidRPr="00362F60">
        <w:rPr>
          <w:rFonts w:ascii="Arial" w:hAnsi="Arial" w:cs="Arial"/>
        </w:rPr>
        <w:t xml:space="preserve"> campaign</w:t>
      </w:r>
      <w:r w:rsidR="008C0CDF" w:rsidRPr="00362F60">
        <w:rPr>
          <w:rFonts w:ascii="Arial" w:hAnsi="Arial" w:cs="Arial"/>
        </w:rPr>
        <w:t xml:space="preserve">, including ability to provide timely customer service, site assessments, program </w:t>
      </w:r>
      <w:r w:rsidR="008C0CDF" w:rsidRPr="00362F60">
        <w:rPr>
          <w:rFonts w:ascii="Arial" w:hAnsi="Arial" w:cs="Arial"/>
        </w:rPr>
        <w:lastRenderedPageBreak/>
        <w:t>application submissions, and installation services.</w:t>
      </w:r>
    </w:p>
    <w:p w14:paraId="21F4A189" w14:textId="77777777" w:rsidR="008C0CDF" w:rsidRPr="00362F60" w:rsidRDefault="008C0CDF" w:rsidP="008C0CDF">
      <w:pPr>
        <w:pStyle w:val="NoSpacing"/>
        <w:numPr>
          <w:ilvl w:val="1"/>
          <w:numId w:val="79"/>
        </w:numPr>
        <w:ind w:left="1080"/>
        <w:rPr>
          <w:rFonts w:ascii="Arial" w:hAnsi="Arial" w:cs="Arial"/>
        </w:rPr>
      </w:pPr>
      <w:r w:rsidRPr="00362F60">
        <w:rPr>
          <w:rFonts w:ascii="Arial" w:hAnsi="Arial" w:cs="Arial"/>
        </w:rPr>
        <w:t>Ability to</w:t>
      </w:r>
      <w:r w:rsidR="003B19DB" w:rsidRPr="00362F60">
        <w:rPr>
          <w:rFonts w:ascii="Arial" w:hAnsi="Arial" w:cs="Arial"/>
        </w:rPr>
        <w:t xml:space="preserve"> be</w:t>
      </w:r>
      <w:r w:rsidR="004A7B8D" w:rsidRPr="00362F60">
        <w:rPr>
          <w:rFonts w:ascii="Arial" w:hAnsi="Arial" w:cs="Arial"/>
        </w:rPr>
        <w:t xml:space="preserve">gin work immediately upon </w:t>
      </w:r>
      <w:r w:rsidR="003B19DB" w:rsidRPr="00362F60">
        <w:rPr>
          <w:rFonts w:ascii="Arial" w:hAnsi="Arial" w:cs="Arial"/>
        </w:rPr>
        <w:t>selection, including providing site assessments to participants who have signed up before the official program launch.</w:t>
      </w:r>
      <w:r w:rsidRPr="00362F60">
        <w:rPr>
          <w:rFonts w:ascii="Arial" w:hAnsi="Arial" w:cs="Arial"/>
        </w:rPr>
        <w:t xml:space="preserve">  </w:t>
      </w:r>
    </w:p>
    <w:p w14:paraId="40E5C788" w14:textId="77777777" w:rsidR="008C0CDF" w:rsidRPr="00362F60" w:rsidRDefault="008C0CDF" w:rsidP="008C0CDF">
      <w:pPr>
        <w:pStyle w:val="NoSpacing"/>
        <w:numPr>
          <w:ilvl w:val="1"/>
          <w:numId w:val="79"/>
        </w:numPr>
        <w:ind w:left="1080"/>
        <w:rPr>
          <w:rFonts w:ascii="Arial" w:hAnsi="Arial" w:cs="Arial"/>
        </w:rPr>
      </w:pPr>
      <w:r w:rsidRPr="00362F60">
        <w:rPr>
          <w:rFonts w:ascii="Arial" w:hAnsi="Arial" w:cs="Arial"/>
        </w:rPr>
        <w:t xml:space="preserve">A description of a quality assurance process for the solar </w:t>
      </w:r>
      <w:r w:rsidR="00B17708">
        <w:rPr>
          <w:rFonts w:ascii="Arial" w:hAnsi="Arial" w:cs="Arial"/>
        </w:rPr>
        <w:t>electric</w:t>
      </w:r>
      <w:r w:rsidRPr="00362F60">
        <w:rPr>
          <w:rFonts w:ascii="Arial" w:hAnsi="Arial" w:cs="Arial"/>
        </w:rPr>
        <w:t xml:space="preserve"> installations</w:t>
      </w:r>
      <w:r w:rsidR="0092054F" w:rsidRPr="00362F60">
        <w:rPr>
          <w:rFonts w:ascii="Arial" w:hAnsi="Arial" w:cs="Arial"/>
        </w:rPr>
        <w:t>.</w:t>
      </w:r>
    </w:p>
    <w:p w14:paraId="4A24802D" w14:textId="07B5B1ED" w:rsidR="008C0CDF" w:rsidRPr="00362F60" w:rsidRDefault="0092054F" w:rsidP="008C0CDF">
      <w:pPr>
        <w:pStyle w:val="NoSpacing"/>
        <w:numPr>
          <w:ilvl w:val="1"/>
          <w:numId w:val="79"/>
        </w:numPr>
        <w:ind w:left="1080"/>
        <w:rPr>
          <w:rFonts w:ascii="Arial" w:hAnsi="Arial" w:cs="Arial"/>
        </w:rPr>
      </w:pPr>
      <w:r w:rsidRPr="00362F60">
        <w:rPr>
          <w:rFonts w:ascii="Arial" w:hAnsi="Arial" w:cs="Arial"/>
        </w:rPr>
        <w:t>An</w:t>
      </w:r>
      <w:r w:rsidR="008C0CDF" w:rsidRPr="00362F60">
        <w:rPr>
          <w:rFonts w:ascii="Arial" w:hAnsi="Arial" w:cs="Arial"/>
        </w:rPr>
        <w:t xml:space="preserve"> outline of the process</w:t>
      </w:r>
      <w:r w:rsidR="00320710" w:rsidRPr="00362F60">
        <w:rPr>
          <w:rFonts w:ascii="Arial" w:hAnsi="Arial" w:cs="Arial"/>
        </w:rPr>
        <w:t xml:space="preserve"> and timeline</w:t>
      </w:r>
      <w:r w:rsidR="008C0CDF" w:rsidRPr="00362F60">
        <w:rPr>
          <w:rFonts w:ascii="Arial" w:hAnsi="Arial" w:cs="Arial"/>
        </w:rPr>
        <w:t xml:space="preserve"> for managing </w:t>
      </w:r>
      <w:r w:rsidR="00320710" w:rsidRPr="00362F60">
        <w:rPr>
          <w:rFonts w:ascii="Arial" w:hAnsi="Arial" w:cs="Arial"/>
        </w:rPr>
        <w:t xml:space="preserve">assessment, contracting, </w:t>
      </w:r>
      <w:r w:rsidR="008C0CDF" w:rsidRPr="00362F60">
        <w:rPr>
          <w:rFonts w:ascii="Arial" w:hAnsi="Arial" w:cs="Arial"/>
        </w:rPr>
        <w:t>permits,</w:t>
      </w:r>
      <w:r w:rsidR="00320710" w:rsidRPr="00362F60">
        <w:rPr>
          <w:rFonts w:ascii="Arial" w:hAnsi="Arial" w:cs="Arial"/>
        </w:rPr>
        <w:t xml:space="preserve"> </w:t>
      </w:r>
      <w:r w:rsidR="008C0CDF" w:rsidRPr="00362F60">
        <w:rPr>
          <w:rFonts w:ascii="Arial" w:hAnsi="Arial" w:cs="Arial"/>
        </w:rPr>
        <w:t>installations, inspections</w:t>
      </w:r>
      <w:r w:rsidR="003D7E9C">
        <w:rPr>
          <w:rFonts w:ascii="Arial" w:hAnsi="Arial" w:cs="Arial"/>
        </w:rPr>
        <w:t>,</w:t>
      </w:r>
      <w:r w:rsidR="008C0CDF" w:rsidRPr="00362F60">
        <w:rPr>
          <w:rFonts w:ascii="Arial" w:hAnsi="Arial" w:cs="Arial"/>
        </w:rPr>
        <w:t xml:space="preserve"> and the interconnection process with the local utility. </w:t>
      </w:r>
    </w:p>
    <w:p w14:paraId="75561B08" w14:textId="14AF78F8" w:rsidR="008C0CDF" w:rsidRPr="00362F60" w:rsidRDefault="003B0354" w:rsidP="008C0CDF">
      <w:pPr>
        <w:pStyle w:val="NoSpacing"/>
        <w:ind w:left="1080"/>
        <w:rPr>
          <w:rFonts w:ascii="Arial" w:hAnsi="Arial" w:cs="Arial"/>
        </w:rPr>
      </w:pPr>
      <w:r w:rsidRPr="00362F60">
        <w:rPr>
          <w:rFonts w:ascii="Arial" w:hAnsi="Arial" w:cs="Arial"/>
        </w:rPr>
        <w:t xml:space="preserve">Installer’s geographic proximity to the targeted </w:t>
      </w:r>
      <w:r w:rsidR="00C562A9">
        <w:rPr>
          <w:rFonts w:ascii="Arial" w:hAnsi="Arial" w:cs="Arial"/>
        </w:rPr>
        <w:t>c</w:t>
      </w:r>
      <w:r w:rsidRPr="00362F60">
        <w:rPr>
          <w:rFonts w:ascii="Arial" w:hAnsi="Arial" w:cs="Arial"/>
        </w:rPr>
        <w:t>ommunity and how this will shape the services provided.</w:t>
      </w:r>
    </w:p>
    <w:p w14:paraId="0357F633" w14:textId="77777777" w:rsidR="008C0CDF" w:rsidRPr="00362F60" w:rsidRDefault="008C0CDF" w:rsidP="008C0CDF">
      <w:pPr>
        <w:pStyle w:val="NoSpacing"/>
        <w:ind w:left="1080"/>
        <w:rPr>
          <w:rFonts w:ascii="Arial" w:hAnsi="Arial" w:cs="Arial"/>
          <w:b/>
        </w:rPr>
      </w:pPr>
    </w:p>
    <w:p w14:paraId="608CB268" w14:textId="1A8B929F" w:rsidR="008C0CDF" w:rsidRPr="00362F60" w:rsidRDefault="008C0CDF" w:rsidP="008C0CDF">
      <w:pPr>
        <w:pStyle w:val="NoSpacing"/>
        <w:numPr>
          <w:ilvl w:val="0"/>
          <w:numId w:val="75"/>
        </w:numPr>
        <w:rPr>
          <w:rFonts w:ascii="Arial" w:hAnsi="Arial" w:cs="Arial"/>
        </w:rPr>
      </w:pPr>
      <w:r w:rsidRPr="00362F60">
        <w:rPr>
          <w:rFonts w:ascii="Arial" w:hAnsi="Arial" w:cs="Arial"/>
          <w:b/>
        </w:rPr>
        <w:t xml:space="preserve">Marketing Strategy: </w:t>
      </w:r>
      <w:r w:rsidRPr="00362F60">
        <w:rPr>
          <w:rFonts w:ascii="Arial" w:hAnsi="Arial" w:cs="Arial"/>
        </w:rPr>
        <w:t xml:space="preserve">Describe ways in which a </w:t>
      </w:r>
      <w:r w:rsidR="00DA6DB2" w:rsidRPr="00362F60">
        <w:rPr>
          <w:rFonts w:ascii="Arial" w:hAnsi="Arial" w:cs="Arial"/>
        </w:rPr>
        <w:t xml:space="preserve">collaborative </w:t>
      </w:r>
      <w:r w:rsidRPr="00362F60">
        <w:rPr>
          <w:rFonts w:ascii="Arial" w:hAnsi="Arial" w:cs="Arial"/>
        </w:rPr>
        <w:t>marketing strategy between the community and the Selected Installer</w:t>
      </w:r>
      <w:r w:rsidR="003D7E9C">
        <w:rPr>
          <w:rFonts w:ascii="Arial" w:hAnsi="Arial" w:cs="Arial"/>
        </w:rPr>
        <w:t>(s)</w:t>
      </w:r>
      <w:r w:rsidRPr="00362F60">
        <w:rPr>
          <w:rFonts w:ascii="Arial" w:hAnsi="Arial" w:cs="Arial"/>
        </w:rPr>
        <w:t xml:space="preserve"> can expand the number of solar projects within the community. </w:t>
      </w:r>
    </w:p>
    <w:p w14:paraId="10A51C3F" w14:textId="4B10C5CC" w:rsidR="008C0CDF" w:rsidRPr="00362F60" w:rsidRDefault="008C0CDF" w:rsidP="008C0CDF">
      <w:pPr>
        <w:pStyle w:val="NoSpacing"/>
        <w:numPr>
          <w:ilvl w:val="1"/>
          <w:numId w:val="75"/>
        </w:numPr>
        <w:ind w:left="1080"/>
        <w:rPr>
          <w:rFonts w:ascii="Arial" w:hAnsi="Arial" w:cs="Arial"/>
        </w:rPr>
      </w:pPr>
      <w:r w:rsidRPr="00362F60">
        <w:rPr>
          <w:rFonts w:ascii="Arial" w:hAnsi="Arial" w:cs="Arial"/>
        </w:rPr>
        <w:t>If applicable, cite specific examples of marketing services that will be provided, items</w:t>
      </w:r>
      <w:r w:rsidR="003D7E9C">
        <w:rPr>
          <w:rFonts w:ascii="Arial" w:hAnsi="Arial" w:cs="Arial"/>
        </w:rPr>
        <w:t>,</w:t>
      </w:r>
      <w:r w:rsidRPr="00362F60">
        <w:rPr>
          <w:rFonts w:ascii="Arial" w:hAnsi="Arial" w:cs="Arial"/>
        </w:rPr>
        <w:t xml:space="preserve"> or marketing materials that will be offered by the Installer. </w:t>
      </w:r>
    </w:p>
    <w:p w14:paraId="293955E9" w14:textId="2AC08754" w:rsidR="008C0CDF" w:rsidRPr="00362F60" w:rsidRDefault="008C0CDF" w:rsidP="008C0CDF">
      <w:pPr>
        <w:pStyle w:val="NoSpacing"/>
        <w:numPr>
          <w:ilvl w:val="1"/>
          <w:numId w:val="75"/>
        </w:numPr>
        <w:ind w:left="1080"/>
        <w:rPr>
          <w:rFonts w:ascii="Arial" w:hAnsi="Arial" w:cs="Arial"/>
        </w:rPr>
      </w:pPr>
      <w:r w:rsidRPr="00362F60">
        <w:rPr>
          <w:rFonts w:ascii="Arial" w:hAnsi="Arial" w:cs="Arial"/>
        </w:rPr>
        <w:t xml:space="preserve">List marketing, outreach, and lead screening tasks the Solarize Team can perform as part of this plan to reduce the Installer’s soft costs. </w:t>
      </w:r>
    </w:p>
    <w:p w14:paraId="17A187E4" w14:textId="77777777" w:rsidR="008C0CDF" w:rsidRPr="00362F60" w:rsidRDefault="008C0CDF" w:rsidP="008C0CDF">
      <w:pPr>
        <w:pStyle w:val="NoSpacing"/>
        <w:ind w:left="720"/>
        <w:rPr>
          <w:rFonts w:ascii="Arial" w:hAnsi="Arial" w:cs="Arial"/>
        </w:rPr>
      </w:pPr>
    </w:p>
    <w:p w14:paraId="2AE6EACE" w14:textId="37147510" w:rsidR="008C0CDF" w:rsidRPr="00362F60" w:rsidRDefault="00712D8C" w:rsidP="008C0CDF">
      <w:pPr>
        <w:pStyle w:val="NoSpacing"/>
        <w:numPr>
          <w:ilvl w:val="0"/>
          <w:numId w:val="75"/>
        </w:numPr>
        <w:rPr>
          <w:rFonts w:ascii="Arial" w:hAnsi="Arial" w:cs="Arial"/>
        </w:rPr>
      </w:pPr>
      <w:r w:rsidRPr="00362F60">
        <w:rPr>
          <w:rFonts w:ascii="Arial" w:hAnsi="Arial" w:cs="Arial"/>
          <w:b/>
        </w:rPr>
        <w:t xml:space="preserve">Pricing Structure and </w:t>
      </w:r>
      <w:r w:rsidR="008C0CDF" w:rsidRPr="00362F60">
        <w:rPr>
          <w:rFonts w:ascii="Arial" w:hAnsi="Arial" w:cs="Arial"/>
          <w:b/>
        </w:rPr>
        <w:t>Financing Options:</w:t>
      </w:r>
      <w:r w:rsidR="008C0CDF" w:rsidRPr="00362F60">
        <w:rPr>
          <w:rFonts w:ascii="Arial" w:hAnsi="Arial" w:cs="Arial"/>
        </w:rPr>
        <w:t xml:space="preserve"> </w:t>
      </w:r>
      <w:r w:rsidR="00A46FA0" w:rsidRPr="00362F60">
        <w:rPr>
          <w:rFonts w:ascii="Arial" w:hAnsi="Arial" w:cs="Arial"/>
        </w:rPr>
        <w:t xml:space="preserve">Provide any additional description (beyond what is included in the Profile and Pricing Form) of the proposed pricing and the financing options to be offered </w:t>
      </w:r>
      <w:r w:rsidR="008C0CDF" w:rsidRPr="00362F60">
        <w:rPr>
          <w:rFonts w:ascii="Arial" w:hAnsi="Arial" w:cs="Arial"/>
        </w:rPr>
        <w:t xml:space="preserve">to Solarize </w:t>
      </w:r>
      <w:r w:rsidR="00A46FA0" w:rsidRPr="00362F60">
        <w:rPr>
          <w:rFonts w:ascii="Arial" w:hAnsi="Arial" w:cs="Arial"/>
        </w:rPr>
        <w:t>participants</w:t>
      </w:r>
      <w:r w:rsidR="008C0CDF" w:rsidRPr="00362F60">
        <w:rPr>
          <w:rFonts w:ascii="Arial" w:hAnsi="Arial" w:cs="Arial"/>
        </w:rPr>
        <w:t xml:space="preserve">. </w:t>
      </w:r>
    </w:p>
    <w:p w14:paraId="77CAA46B" w14:textId="26DBAE98" w:rsidR="008C0CDF" w:rsidRPr="00362F60" w:rsidRDefault="008C0CDF" w:rsidP="008C0CDF">
      <w:pPr>
        <w:pStyle w:val="NoSpacing"/>
        <w:numPr>
          <w:ilvl w:val="1"/>
          <w:numId w:val="75"/>
        </w:numPr>
        <w:ind w:left="1080"/>
        <w:rPr>
          <w:rFonts w:ascii="Arial" w:hAnsi="Arial" w:cs="Arial"/>
        </w:rPr>
      </w:pPr>
      <w:r w:rsidRPr="00362F60">
        <w:rPr>
          <w:rFonts w:ascii="Arial" w:hAnsi="Arial" w:cs="Arial"/>
        </w:rPr>
        <w:t xml:space="preserve">Include existing relationships with banks or financial institutions and any other access to financing tools and products. </w:t>
      </w:r>
    </w:p>
    <w:p w14:paraId="341296EE" w14:textId="77777777" w:rsidR="00D31D38" w:rsidRDefault="00A46FA0" w:rsidP="00D31D38">
      <w:pPr>
        <w:pStyle w:val="NoSpacing"/>
        <w:numPr>
          <w:ilvl w:val="1"/>
          <w:numId w:val="75"/>
        </w:numPr>
        <w:ind w:left="1080"/>
        <w:rPr>
          <w:rFonts w:ascii="Arial" w:hAnsi="Arial" w:cs="Arial"/>
        </w:rPr>
      </w:pPr>
      <w:r w:rsidRPr="00362F60">
        <w:rPr>
          <w:rFonts w:ascii="Arial" w:hAnsi="Arial" w:cs="Arial"/>
        </w:rPr>
        <w:t>Alternative pricing structures or financial models will be evaluated as appropriate.</w:t>
      </w:r>
    </w:p>
    <w:p w14:paraId="4834FE41" w14:textId="77777777" w:rsidR="00D31D38" w:rsidRDefault="00D31D38" w:rsidP="00D31D38">
      <w:pPr>
        <w:pStyle w:val="NoSpacing"/>
        <w:ind w:left="720"/>
        <w:rPr>
          <w:rFonts w:ascii="Arial" w:hAnsi="Arial" w:cs="Arial"/>
        </w:rPr>
      </w:pPr>
    </w:p>
    <w:p w14:paraId="340ADCA1" w14:textId="4328B9A3" w:rsidR="008C0CDF" w:rsidRDefault="003B0354" w:rsidP="00D31D38">
      <w:pPr>
        <w:pStyle w:val="NoSpacing"/>
        <w:numPr>
          <w:ilvl w:val="0"/>
          <w:numId w:val="75"/>
        </w:numPr>
        <w:rPr>
          <w:rFonts w:ascii="Arial" w:hAnsi="Arial" w:cs="Arial"/>
        </w:rPr>
      </w:pPr>
      <w:r w:rsidRPr="00D31D38">
        <w:rPr>
          <w:rFonts w:ascii="Arial" w:hAnsi="Arial" w:cs="Arial"/>
          <w:b/>
        </w:rPr>
        <w:t>S</w:t>
      </w:r>
      <w:r w:rsidR="008C0CDF" w:rsidRPr="00D31D38">
        <w:rPr>
          <w:rFonts w:ascii="Arial" w:hAnsi="Arial" w:cs="Arial"/>
          <w:b/>
        </w:rPr>
        <w:t xml:space="preserve">ites </w:t>
      </w:r>
      <w:r w:rsidR="00C562A9">
        <w:rPr>
          <w:rFonts w:ascii="Arial" w:hAnsi="Arial" w:cs="Arial"/>
          <w:b/>
        </w:rPr>
        <w:t>Not</w:t>
      </w:r>
      <w:r w:rsidR="008C0CDF" w:rsidRPr="00D31D38">
        <w:rPr>
          <w:rFonts w:ascii="Arial" w:hAnsi="Arial" w:cs="Arial"/>
          <w:b/>
        </w:rPr>
        <w:t xml:space="preserve"> </w:t>
      </w:r>
      <w:r w:rsidR="00C562A9">
        <w:rPr>
          <w:rFonts w:ascii="Arial" w:hAnsi="Arial" w:cs="Arial"/>
          <w:b/>
        </w:rPr>
        <w:t>F</w:t>
      </w:r>
      <w:r w:rsidR="008C0CDF" w:rsidRPr="00D31D38">
        <w:rPr>
          <w:rFonts w:ascii="Arial" w:hAnsi="Arial" w:cs="Arial"/>
          <w:b/>
        </w:rPr>
        <w:t xml:space="preserve">easible for </w:t>
      </w:r>
      <w:r w:rsidR="00C562A9">
        <w:rPr>
          <w:rFonts w:ascii="Arial" w:hAnsi="Arial" w:cs="Arial"/>
          <w:b/>
        </w:rPr>
        <w:t>S</w:t>
      </w:r>
      <w:r w:rsidR="008C0CDF" w:rsidRPr="00D31D38">
        <w:rPr>
          <w:rFonts w:ascii="Arial" w:hAnsi="Arial" w:cs="Arial"/>
          <w:b/>
        </w:rPr>
        <w:t xml:space="preserve">olar </w:t>
      </w:r>
      <w:r w:rsidR="00C562A9">
        <w:rPr>
          <w:rFonts w:ascii="Arial" w:hAnsi="Arial" w:cs="Arial"/>
          <w:b/>
        </w:rPr>
        <w:t>E</w:t>
      </w:r>
      <w:r w:rsidR="00B17708" w:rsidRPr="00D31D38">
        <w:rPr>
          <w:rFonts w:ascii="Arial" w:hAnsi="Arial" w:cs="Arial"/>
          <w:b/>
        </w:rPr>
        <w:t>lectric</w:t>
      </w:r>
      <w:r w:rsidR="008C0CDF" w:rsidRPr="00D31D38">
        <w:rPr>
          <w:rFonts w:ascii="Arial" w:hAnsi="Arial" w:cs="Arial"/>
        </w:rPr>
        <w:t xml:space="preserve">: Outline the process by which the Installer team will handle leads </w:t>
      </w:r>
      <w:r w:rsidR="00E84BA0">
        <w:rPr>
          <w:rFonts w:ascii="Arial" w:hAnsi="Arial" w:cs="Arial"/>
        </w:rPr>
        <w:t>that</w:t>
      </w:r>
      <w:r w:rsidR="00C562A9" w:rsidRPr="00D31D38">
        <w:rPr>
          <w:rFonts w:ascii="Arial" w:hAnsi="Arial" w:cs="Arial"/>
        </w:rPr>
        <w:t xml:space="preserve"> </w:t>
      </w:r>
      <w:r w:rsidR="008C0CDF" w:rsidRPr="00D31D38">
        <w:rPr>
          <w:rFonts w:ascii="Arial" w:hAnsi="Arial" w:cs="Arial"/>
        </w:rPr>
        <w:t xml:space="preserve">do not have feasible sites for solar </w:t>
      </w:r>
      <w:r w:rsidR="00B17708" w:rsidRPr="00D31D38">
        <w:rPr>
          <w:rFonts w:ascii="Arial" w:hAnsi="Arial" w:cs="Arial"/>
        </w:rPr>
        <w:t>electric</w:t>
      </w:r>
      <w:r w:rsidR="008C0CDF" w:rsidRPr="00D31D38">
        <w:rPr>
          <w:rFonts w:ascii="Arial" w:hAnsi="Arial" w:cs="Arial"/>
        </w:rPr>
        <w:t>. Partnerships with firms or organizations that offer services such as energy efficiency or solar hot water are encouraged.</w:t>
      </w:r>
    </w:p>
    <w:p w14:paraId="1FBEDE3D" w14:textId="77777777" w:rsidR="00343804" w:rsidRDefault="00343804" w:rsidP="00343804">
      <w:pPr>
        <w:pStyle w:val="NoSpacing"/>
        <w:ind w:left="720"/>
        <w:rPr>
          <w:rFonts w:ascii="Arial" w:hAnsi="Arial" w:cs="Arial"/>
        </w:rPr>
      </w:pPr>
    </w:p>
    <w:p w14:paraId="78608427" w14:textId="417509DA" w:rsidR="00343804" w:rsidRPr="00851CFA" w:rsidRDefault="00851CFA" w:rsidP="00D31D38">
      <w:pPr>
        <w:pStyle w:val="NoSpacing"/>
        <w:numPr>
          <w:ilvl w:val="0"/>
          <w:numId w:val="75"/>
        </w:numPr>
        <w:rPr>
          <w:rFonts w:ascii="Arial" w:hAnsi="Arial" w:cs="Arial"/>
          <w:highlight w:val="yellow"/>
        </w:rPr>
      </w:pPr>
      <w:r w:rsidRPr="00851CFA">
        <w:rPr>
          <w:rFonts w:ascii="Arial" w:hAnsi="Arial" w:cs="Arial"/>
          <w:b/>
          <w:highlight w:val="yellow"/>
        </w:rPr>
        <w:t>Low-to-</w:t>
      </w:r>
      <w:r w:rsidR="00C562A9">
        <w:rPr>
          <w:rFonts w:ascii="Arial" w:hAnsi="Arial" w:cs="Arial"/>
          <w:b/>
          <w:highlight w:val="yellow"/>
        </w:rPr>
        <w:t>M</w:t>
      </w:r>
      <w:r w:rsidRPr="00851CFA">
        <w:rPr>
          <w:rFonts w:ascii="Arial" w:hAnsi="Arial" w:cs="Arial"/>
          <w:b/>
          <w:highlight w:val="yellow"/>
        </w:rPr>
        <w:t xml:space="preserve">oderate </w:t>
      </w:r>
      <w:r w:rsidR="00C562A9">
        <w:rPr>
          <w:rFonts w:ascii="Arial" w:hAnsi="Arial" w:cs="Arial"/>
          <w:b/>
          <w:highlight w:val="yellow"/>
        </w:rPr>
        <w:t>I</w:t>
      </w:r>
      <w:r w:rsidRPr="00851CFA">
        <w:rPr>
          <w:rFonts w:ascii="Arial" w:hAnsi="Arial" w:cs="Arial"/>
          <w:b/>
          <w:highlight w:val="yellow"/>
        </w:rPr>
        <w:t xml:space="preserve">ncome (LMI) </w:t>
      </w:r>
      <w:r w:rsidR="00C562A9">
        <w:rPr>
          <w:rFonts w:ascii="Arial" w:hAnsi="Arial" w:cs="Arial"/>
          <w:b/>
          <w:highlight w:val="yellow"/>
        </w:rPr>
        <w:t>C</w:t>
      </w:r>
      <w:r w:rsidRPr="00851CFA">
        <w:rPr>
          <w:rFonts w:ascii="Arial" w:hAnsi="Arial" w:cs="Arial"/>
          <w:b/>
          <w:highlight w:val="yellow"/>
        </w:rPr>
        <w:t>ustomers</w:t>
      </w:r>
      <w:r w:rsidR="00343804" w:rsidRPr="00851CFA">
        <w:rPr>
          <w:rFonts w:ascii="Arial" w:hAnsi="Arial" w:cs="Arial"/>
          <w:b/>
          <w:highlight w:val="yellow"/>
        </w:rPr>
        <w:t>:</w:t>
      </w:r>
      <w:r w:rsidR="00343804" w:rsidRPr="00851CFA">
        <w:rPr>
          <w:rFonts w:ascii="Arial" w:hAnsi="Arial" w:cs="Arial"/>
          <w:highlight w:val="yellow"/>
        </w:rPr>
        <w:t xml:space="preserve"> Detail your </w:t>
      </w:r>
      <w:r w:rsidRPr="00851CFA">
        <w:rPr>
          <w:rFonts w:ascii="Arial" w:hAnsi="Arial" w:cs="Arial"/>
          <w:highlight w:val="yellow"/>
        </w:rPr>
        <w:t xml:space="preserve">experience working with LMI </w:t>
      </w:r>
      <w:proofErr w:type="gramStart"/>
      <w:r w:rsidR="00EC17F1" w:rsidRPr="00851CFA">
        <w:rPr>
          <w:rFonts w:ascii="Arial" w:hAnsi="Arial" w:cs="Arial"/>
          <w:highlight w:val="yellow"/>
        </w:rPr>
        <w:t>customers</w:t>
      </w:r>
      <w:r w:rsidR="00343804" w:rsidRPr="00851CFA">
        <w:rPr>
          <w:rFonts w:ascii="Arial" w:hAnsi="Arial" w:cs="Arial"/>
          <w:highlight w:val="yellow"/>
        </w:rPr>
        <w:t>, and</w:t>
      </w:r>
      <w:proofErr w:type="gramEnd"/>
      <w:r w:rsidR="00343804" w:rsidRPr="00851CFA">
        <w:rPr>
          <w:rFonts w:ascii="Arial" w:hAnsi="Arial" w:cs="Arial"/>
          <w:highlight w:val="yellow"/>
        </w:rPr>
        <w:t xml:space="preserve"> specify if you have </w:t>
      </w:r>
      <w:r w:rsidRPr="00851CFA">
        <w:rPr>
          <w:rFonts w:ascii="Arial" w:hAnsi="Arial" w:cs="Arial"/>
          <w:highlight w:val="yellow"/>
        </w:rPr>
        <w:t>completed projects that have received the NY-Sun LMI Added Incentive</w:t>
      </w:r>
      <w:r w:rsidR="00343804" w:rsidRPr="00851CFA">
        <w:rPr>
          <w:rFonts w:ascii="Arial" w:hAnsi="Arial" w:cs="Arial"/>
          <w:highlight w:val="yellow"/>
        </w:rPr>
        <w:t>.</w:t>
      </w:r>
    </w:p>
    <w:p w14:paraId="29BABCA3" w14:textId="77777777" w:rsidR="00D31D38" w:rsidRPr="00851CFA" w:rsidRDefault="00D31D38" w:rsidP="00D31D38">
      <w:pPr>
        <w:pStyle w:val="NoSpacing"/>
        <w:ind w:left="720"/>
        <w:rPr>
          <w:rFonts w:ascii="Arial" w:hAnsi="Arial" w:cs="Arial"/>
          <w:b/>
          <w:highlight w:val="yellow"/>
        </w:rPr>
      </w:pPr>
    </w:p>
    <w:p w14:paraId="7BE3856A" w14:textId="41377D6C" w:rsidR="008C0CDF" w:rsidRPr="00851CFA" w:rsidRDefault="00D31D38" w:rsidP="00D31D38">
      <w:pPr>
        <w:pStyle w:val="NoSpacing"/>
        <w:numPr>
          <w:ilvl w:val="0"/>
          <w:numId w:val="75"/>
        </w:numPr>
        <w:rPr>
          <w:rFonts w:ascii="Arial" w:hAnsi="Arial" w:cs="Arial"/>
          <w:b/>
          <w:highlight w:val="yellow"/>
        </w:rPr>
      </w:pPr>
      <w:r w:rsidRPr="00851CFA">
        <w:rPr>
          <w:rFonts w:ascii="Arial" w:hAnsi="Arial" w:cs="Arial"/>
          <w:b/>
          <w:highlight w:val="yellow"/>
        </w:rPr>
        <w:t xml:space="preserve">Shared Solar (Community Distributed Generation): </w:t>
      </w:r>
      <w:r w:rsidRPr="00851CFA">
        <w:rPr>
          <w:rFonts w:ascii="Arial" w:hAnsi="Arial" w:cs="Arial"/>
          <w:highlight w:val="yellow"/>
        </w:rPr>
        <w:t xml:space="preserve">Provide detailed information on potential shared solar offerings for participants </w:t>
      </w:r>
      <w:r w:rsidR="00E84BA0">
        <w:rPr>
          <w:rFonts w:ascii="Arial" w:hAnsi="Arial" w:cs="Arial"/>
          <w:highlight w:val="yellow"/>
        </w:rPr>
        <w:t>that</w:t>
      </w:r>
      <w:r w:rsidR="00C562A9">
        <w:rPr>
          <w:rFonts w:ascii="Arial" w:hAnsi="Arial" w:cs="Arial"/>
          <w:highlight w:val="yellow"/>
        </w:rPr>
        <w:t xml:space="preserve"> </w:t>
      </w:r>
      <w:r w:rsidRPr="00851CFA">
        <w:rPr>
          <w:rFonts w:ascii="Arial" w:hAnsi="Arial" w:cs="Arial"/>
          <w:highlight w:val="yellow"/>
        </w:rPr>
        <w:t xml:space="preserve">cannot </w:t>
      </w:r>
      <w:r w:rsidR="00851CFA" w:rsidRPr="00851CFA">
        <w:rPr>
          <w:rFonts w:ascii="Arial" w:hAnsi="Arial" w:cs="Arial"/>
          <w:highlight w:val="yellow"/>
        </w:rPr>
        <w:t xml:space="preserve">or do not wish to </w:t>
      </w:r>
      <w:r w:rsidRPr="00851CFA">
        <w:rPr>
          <w:rFonts w:ascii="Arial" w:hAnsi="Arial" w:cs="Arial"/>
          <w:highlight w:val="yellow"/>
        </w:rPr>
        <w:t xml:space="preserve">install solar on their own property. </w:t>
      </w:r>
    </w:p>
    <w:p w14:paraId="6282294B" w14:textId="77777777" w:rsidR="00D31D38" w:rsidRPr="00362F60" w:rsidRDefault="00D31D38" w:rsidP="008C0CDF">
      <w:pPr>
        <w:pStyle w:val="NoSpacing"/>
        <w:ind w:left="720"/>
        <w:rPr>
          <w:rFonts w:ascii="Arial" w:hAnsi="Arial" w:cs="Arial"/>
          <w:b/>
        </w:rPr>
      </w:pPr>
    </w:p>
    <w:p w14:paraId="367710C4" w14:textId="77777777" w:rsidR="008C0CDF" w:rsidRDefault="008C0CDF" w:rsidP="008C0CDF">
      <w:pPr>
        <w:pStyle w:val="NoSpacing"/>
        <w:numPr>
          <w:ilvl w:val="0"/>
          <w:numId w:val="75"/>
        </w:numPr>
        <w:rPr>
          <w:rFonts w:ascii="Arial" w:hAnsi="Arial" w:cs="Arial"/>
        </w:rPr>
      </w:pPr>
      <w:r w:rsidRPr="00362F60">
        <w:rPr>
          <w:rFonts w:ascii="Arial" w:hAnsi="Arial" w:cs="Arial"/>
          <w:b/>
          <w:highlight w:val="yellow"/>
        </w:rPr>
        <w:t>Special Requests:</w:t>
      </w:r>
      <w:r w:rsidRPr="00362F60">
        <w:rPr>
          <w:rFonts w:ascii="Arial" w:hAnsi="Arial" w:cs="Arial"/>
          <w:highlight w:val="yellow"/>
        </w:rPr>
        <w:t xml:space="preserve"> Special requests could include requests for additional information about the Installer, indicated preference for certain qualities or services, indicated preference for specific equipment and specifications, etc.</w:t>
      </w:r>
      <w:r w:rsidRPr="00362F60">
        <w:rPr>
          <w:rFonts w:ascii="Arial" w:hAnsi="Arial" w:cs="Arial"/>
        </w:rPr>
        <w:t xml:space="preserve"> </w:t>
      </w:r>
    </w:p>
    <w:p w14:paraId="37D9CFFF" w14:textId="7792E4ED" w:rsidR="00E34C7F" w:rsidRPr="00362F60" w:rsidRDefault="00E34C7F">
      <w:pPr>
        <w:spacing w:after="0" w:line="240" w:lineRule="auto"/>
        <w:ind w:right="186"/>
        <w:rPr>
          <w:rFonts w:ascii="Arial" w:eastAsia="Times New Roman" w:hAnsi="Arial" w:cs="Arial"/>
        </w:rPr>
      </w:pPr>
    </w:p>
    <w:p w14:paraId="3A0D2881" w14:textId="77777777" w:rsidR="008C0CDF" w:rsidRPr="00362F60" w:rsidRDefault="00AA0D47" w:rsidP="008C0CDF">
      <w:pPr>
        <w:pStyle w:val="ListParagraph"/>
        <w:numPr>
          <w:ilvl w:val="0"/>
          <w:numId w:val="61"/>
        </w:numPr>
        <w:autoSpaceDE w:val="0"/>
        <w:autoSpaceDN w:val="0"/>
        <w:adjustRightInd w:val="0"/>
        <w:spacing w:after="0" w:line="240" w:lineRule="auto"/>
        <w:jc w:val="both"/>
        <w:rPr>
          <w:rFonts w:ascii="Arial" w:hAnsi="Arial" w:cs="Arial"/>
          <w:b/>
          <w:bCs/>
        </w:rPr>
      </w:pPr>
      <w:r w:rsidRPr="00362F60">
        <w:rPr>
          <w:rFonts w:ascii="Arial" w:hAnsi="Arial" w:cs="Arial"/>
          <w:b/>
          <w:u w:val="single"/>
        </w:rPr>
        <w:t xml:space="preserve">Sales </w:t>
      </w:r>
      <w:r w:rsidR="008C0CDF" w:rsidRPr="00362F60">
        <w:rPr>
          <w:rFonts w:ascii="Arial" w:hAnsi="Arial" w:cs="Arial"/>
          <w:b/>
          <w:u w:val="single"/>
        </w:rPr>
        <w:t xml:space="preserve">Contract and Customer </w:t>
      </w:r>
      <w:r w:rsidRPr="00362F60">
        <w:rPr>
          <w:rFonts w:ascii="Arial" w:hAnsi="Arial" w:cs="Arial"/>
          <w:b/>
          <w:u w:val="single"/>
        </w:rPr>
        <w:t>Proposal</w:t>
      </w:r>
      <w:r w:rsidR="008C0CDF" w:rsidRPr="00362F60">
        <w:rPr>
          <w:rFonts w:ascii="Arial" w:hAnsi="Arial" w:cs="Arial"/>
          <w:b/>
          <w:u w:val="single"/>
        </w:rPr>
        <w:t xml:space="preserve"> Samples:</w:t>
      </w:r>
      <w:r w:rsidR="008C0CDF" w:rsidRPr="00362F60">
        <w:rPr>
          <w:rFonts w:ascii="Arial" w:hAnsi="Arial" w:cs="Arial"/>
        </w:rPr>
        <w:t xml:space="preserve"> </w:t>
      </w:r>
      <w:r w:rsidRPr="00362F60">
        <w:rPr>
          <w:rFonts w:ascii="Arial" w:hAnsi="Arial" w:cs="Arial"/>
        </w:rPr>
        <w:t>Provide in a PDF file.</w:t>
      </w:r>
    </w:p>
    <w:p w14:paraId="25D79F8D" w14:textId="77777777" w:rsidR="008C0CDF" w:rsidRPr="00362F60" w:rsidRDefault="008C0CDF" w:rsidP="008C0CDF">
      <w:pPr>
        <w:pStyle w:val="ListParagraph"/>
        <w:autoSpaceDE w:val="0"/>
        <w:autoSpaceDN w:val="0"/>
        <w:adjustRightInd w:val="0"/>
        <w:spacing w:after="0" w:line="240" w:lineRule="auto"/>
        <w:ind w:left="360"/>
        <w:jc w:val="both"/>
        <w:rPr>
          <w:rFonts w:ascii="Arial" w:hAnsi="Arial" w:cs="Arial"/>
          <w:b/>
          <w:bCs/>
        </w:rPr>
      </w:pPr>
    </w:p>
    <w:p w14:paraId="5C10B106" w14:textId="335BCE1C" w:rsidR="008C0CDF" w:rsidRPr="00362F60" w:rsidRDefault="00AA0D47" w:rsidP="008C0CDF">
      <w:pPr>
        <w:pStyle w:val="ListParagraph"/>
        <w:numPr>
          <w:ilvl w:val="0"/>
          <w:numId w:val="80"/>
        </w:numPr>
        <w:autoSpaceDE w:val="0"/>
        <w:autoSpaceDN w:val="0"/>
        <w:adjustRightInd w:val="0"/>
        <w:spacing w:after="0" w:line="240" w:lineRule="auto"/>
        <w:jc w:val="both"/>
        <w:rPr>
          <w:rFonts w:ascii="Arial" w:hAnsi="Arial" w:cs="Arial"/>
          <w:b/>
          <w:bCs/>
        </w:rPr>
      </w:pPr>
      <w:r w:rsidRPr="00362F60">
        <w:rPr>
          <w:rFonts w:ascii="Arial" w:hAnsi="Arial" w:cs="Arial"/>
        </w:rPr>
        <w:t>Installer</w:t>
      </w:r>
      <w:r w:rsidR="008C0CDF" w:rsidRPr="00362F60">
        <w:rPr>
          <w:rFonts w:ascii="Arial" w:hAnsi="Arial" w:cs="Arial"/>
        </w:rPr>
        <w:t xml:space="preserve">’s direct purchase contract and/or a lease or PPA agreement with the customer, specifying </w:t>
      </w:r>
      <w:r w:rsidR="008C0CDF" w:rsidRPr="00362F60">
        <w:rPr>
          <w:rFonts w:ascii="Arial" w:hAnsi="Arial" w:cs="Arial"/>
          <w:bCs/>
          <w:iCs/>
        </w:rPr>
        <w:t xml:space="preserve">all </w:t>
      </w:r>
      <w:r w:rsidR="008C0CDF" w:rsidRPr="00362F60">
        <w:rPr>
          <w:rFonts w:ascii="Arial" w:hAnsi="Arial" w:cs="Arial"/>
        </w:rPr>
        <w:t xml:space="preserve">terms and conditions for a customer under the Solarize </w:t>
      </w:r>
      <w:r w:rsidR="00C562A9">
        <w:rPr>
          <w:rFonts w:ascii="Arial" w:hAnsi="Arial" w:cs="Arial"/>
        </w:rPr>
        <w:t>c</w:t>
      </w:r>
      <w:r w:rsidR="008C0CDF" w:rsidRPr="00362F60">
        <w:rPr>
          <w:rFonts w:ascii="Arial" w:hAnsi="Arial" w:cs="Arial"/>
        </w:rPr>
        <w:t xml:space="preserve">ampaign. Include a section explaining how the final price will be adjusted for all customers when the final pricing tier is determined at the end of the Solarize </w:t>
      </w:r>
      <w:r w:rsidR="00C562A9">
        <w:rPr>
          <w:rFonts w:ascii="Arial" w:hAnsi="Arial" w:cs="Arial"/>
        </w:rPr>
        <w:t>c</w:t>
      </w:r>
      <w:r w:rsidR="008C0CDF" w:rsidRPr="00362F60">
        <w:rPr>
          <w:rFonts w:ascii="Arial" w:hAnsi="Arial" w:cs="Arial"/>
        </w:rPr>
        <w:t xml:space="preserve">ampaign. </w:t>
      </w:r>
    </w:p>
    <w:p w14:paraId="076413FE" w14:textId="77777777" w:rsidR="008C0CDF" w:rsidRPr="00362F60" w:rsidRDefault="008C0CDF" w:rsidP="008C0CDF">
      <w:pPr>
        <w:autoSpaceDE w:val="0"/>
        <w:autoSpaceDN w:val="0"/>
        <w:adjustRightInd w:val="0"/>
        <w:spacing w:after="0" w:line="240" w:lineRule="auto"/>
        <w:ind w:left="360"/>
        <w:jc w:val="both"/>
        <w:rPr>
          <w:rFonts w:ascii="Arial" w:hAnsi="Arial" w:cs="Arial"/>
          <w:b/>
          <w:bCs/>
        </w:rPr>
      </w:pPr>
    </w:p>
    <w:p w14:paraId="255F9E77" w14:textId="24051D48" w:rsidR="008C0CDF" w:rsidRDefault="00B81401" w:rsidP="008C0CDF">
      <w:pPr>
        <w:pStyle w:val="ListParagraph"/>
        <w:rPr>
          <w:rFonts w:ascii="Arial" w:hAnsi="Arial" w:cs="Arial"/>
        </w:rPr>
      </w:pPr>
      <w:r w:rsidRPr="00362F60">
        <w:rPr>
          <w:rFonts w:ascii="Arial" w:hAnsi="Arial" w:cs="Arial"/>
        </w:rPr>
        <w:t>Sample of typical c</w:t>
      </w:r>
      <w:r w:rsidR="00AA0D47" w:rsidRPr="00362F60">
        <w:rPr>
          <w:rFonts w:ascii="Arial" w:hAnsi="Arial" w:cs="Arial"/>
        </w:rPr>
        <w:t xml:space="preserve">ustomer proposal/estimate, showing system size, project energy production, and expected </w:t>
      </w:r>
      <w:r w:rsidRPr="00362F60">
        <w:rPr>
          <w:rFonts w:ascii="Arial" w:hAnsi="Arial" w:cs="Arial"/>
        </w:rPr>
        <w:t xml:space="preserve">financial </w:t>
      </w:r>
      <w:r w:rsidR="00AA0D47" w:rsidRPr="00362F60">
        <w:rPr>
          <w:rFonts w:ascii="Arial" w:hAnsi="Arial" w:cs="Arial"/>
        </w:rPr>
        <w:t xml:space="preserve">savings. </w:t>
      </w:r>
      <w:r w:rsidRPr="00362F60">
        <w:rPr>
          <w:rFonts w:ascii="Arial" w:hAnsi="Arial" w:cs="Arial"/>
        </w:rPr>
        <w:t>Customer proposals must clearly state all assumptions, including utility price and utility price escalator.</w:t>
      </w:r>
    </w:p>
    <w:p w14:paraId="604EEEA1" w14:textId="77777777" w:rsidR="00E34C7F" w:rsidRPr="00362F60" w:rsidRDefault="00966BF3">
      <w:pPr>
        <w:widowControl w:val="0"/>
        <w:spacing w:after="0" w:line="240" w:lineRule="auto"/>
        <w:ind w:right="560"/>
        <w:rPr>
          <w:rFonts w:ascii="Arial" w:hAnsi="Arial" w:cs="Arial"/>
        </w:rPr>
      </w:pPr>
      <w:r>
        <w:rPr>
          <w:rFonts w:ascii="Arial" w:hAnsi="Arial" w:cs="Arial"/>
          <w:noProof/>
        </w:rPr>
        <w:lastRenderedPageBreak/>
        <mc:AlternateContent>
          <mc:Choice Requires="wps">
            <w:drawing>
              <wp:anchor distT="0" distB="0" distL="114300" distR="114300" simplePos="0" relativeHeight="251656704" behindDoc="0" locked="0" layoutInCell="1" allowOverlap="1" wp14:anchorId="6F4A6A7A" wp14:editId="14E3BB17">
                <wp:simplePos x="0" y="0"/>
                <wp:positionH relativeFrom="column">
                  <wp:posOffset>-703580</wp:posOffset>
                </wp:positionH>
                <wp:positionV relativeFrom="paragraph">
                  <wp:posOffset>-218440</wp:posOffset>
                </wp:positionV>
                <wp:extent cx="5653405" cy="409575"/>
                <wp:effectExtent l="1270" t="635" r="3175"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BD2C9" w14:textId="77777777" w:rsidR="00DF7960" w:rsidRPr="00616A0A" w:rsidRDefault="00DF7960" w:rsidP="000F00B2">
                            <w:pPr>
                              <w:rPr>
                                <w:rFonts w:ascii="Arial" w:hAnsi="Arial" w:cs="Arial"/>
                                <w:b/>
                                <w:color w:val="FFFFFF" w:themeColor="background1"/>
                                <w:sz w:val="36"/>
                              </w:rPr>
                            </w:pPr>
                            <w:r>
                              <w:rPr>
                                <w:rFonts w:ascii="Arial" w:hAnsi="Arial" w:cs="Arial"/>
                                <w:b/>
                                <w:color w:val="FFFFFF" w:themeColor="background1"/>
                                <w:sz w:val="36"/>
                              </w:rPr>
                              <w:t xml:space="preserve">   </w:t>
                            </w:r>
                            <w:r w:rsidRPr="005B0F92">
                              <w:rPr>
                                <w:rFonts w:ascii="Arial" w:hAnsi="Arial" w:cs="Arial"/>
                                <w:b/>
                                <w:color w:val="FFFFFF" w:themeColor="background1"/>
                                <w:sz w:val="36"/>
                              </w:rP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6A7A" id="Text Box 46" o:spid="_x0000_s1033" type="#_x0000_t202" style="position:absolute;margin-left:-55.4pt;margin-top:-17.2pt;width:445.1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" fillcolor="#548dd4 [1951]" stroked="f">
                <v:textbox>
                  <w:txbxContent>
                    <w:p w14:paraId="6AABD2C9" w14:textId="77777777" w:rsidR="00DF7960" w:rsidRPr="00616A0A" w:rsidRDefault="00DF7960" w:rsidP="000F00B2">
                      <w:pPr>
                        <w:rPr>
                          <w:rFonts w:ascii="Arial" w:hAnsi="Arial" w:cs="Arial"/>
                          <w:b/>
                          <w:color w:val="FFFFFF" w:themeColor="background1"/>
                          <w:sz w:val="36"/>
                        </w:rPr>
                      </w:pPr>
                      <w:r>
                        <w:rPr>
                          <w:rFonts w:ascii="Arial" w:hAnsi="Arial" w:cs="Arial"/>
                          <w:b/>
                          <w:color w:val="FFFFFF" w:themeColor="background1"/>
                          <w:sz w:val="36"/>
                        </w:rPr>
                        <w:t xml:space="preserve">   </w:t>
                      </w:r>
                      <w:r w:rsidRPr="005B0F92">
                        <w:rPr>
                          <w:rFonts w:ascii="Arial" w:hAnsi="Arial" w:cs="Arial"/>
                          <w:b/>
                          <w:color w:val="FFFFFF" w:themeColor="background1"/>
                          <w:sz w:val="36"/>
                        </w:rPr>
                        <w:t>Evaluation Criteria</w:t>
                      </w:r>
                    </w:p>
                  </w:txbxContent>
                </v:textbox>
              </v:shape>
            </w:pict>
          </mc:Fallback>
        </mc:AlternateContent>
      </w:r>
    </w:p>
    <w:p w14:paraId="4F25878E" w14:textId="77777777" w:rsidR="00A1301D" w:rsidRPr="00362F60" w:rsidRDefault="00A1301D">
      <w:pPr>
        <w:pStyle w:val="MediumGrid1-Accent21"/>
        <w:autoSpaceDE w:val="0"/>
        <w:autoSpaceDN w:val="0"/>
        <w:adjustRightInd w:val="0"/>
        <w:spacing w:after="0" w:line="240" w:lineRule="auto"/>
        <w:ind w:left="0"/>
        <w:jc w:val="both"/>
        <w:rPr>
          <w:rFonts w:ascii="Arial" w:hAnsi="Arial" w:cs="Arial"/>
        </w:rPr>
      </w:pPr>
    </w:p>
    <w:p w14:paraId="6DCE3018" w14:textId="77777777" w:rsidR="00A1301D" w:rsidRPr="00362F60" w:rsidRDefault="00A1301D" w:rsidP="00A721FB">
      <w:pPr>
        <w:pStyle w:val="MediumGrid1-Accent21"/>
        <w:autoSpaceDE w:val="0"/>
        <w:autoSpaceDN w:val="0"/>
        <w:adjustRightInd w:val="0"/>
        <w:spacing w:after="0" w:line="240" w:lineRule="auto"/>
        <w:ind w:left="0"/>
        <w:rPr>
          <w:rFonts w:ascii="Arial" w:hAnsi="Arial" w:cs="Arial"/>
        </w:rPr>
      </w:pPr>
    </w:p>
    <w:p w14:paraId="1A17FCEF" w14:textId="53551A8C" w:rsidR="00E34C7F" w:rsidRPr="00362F60" w:rsidRDefault="008C0CDF" w:rsidP="00A721FB">
      <w:pPr>
        <w:pStyle w:val="MediumGrid1-Accent21"/>
        <w:autoSpaceDE w:val="0"/>
        <w:autoSpaceDN w:val="0"/>
        <w:adjustRightInd w:val="0"/>
        <w:spacing w:after="0" w:line="240" w:lineRule="auto"/>
        <w:ind w:left="0"/>
        <w:rPr>
          <w:rFonts w:ascii="Arial" w:hAnsi="Arial" w:cs="Arial"/>
        </w:rPr>
      </w:pPr>
      <w:r w:rsidRPr="00362F60">
        <w:rPr>
          <w:rFonts w:ascii="Arial" w:hAnsi="Arial" w:cs="Arial"/>
        </w:rPr>
        <w:t>All</w:t>
      </w:r>
      <w:r w:rsidRPr="00362F60">
        <w:rPr>
          <w:rFonts w:ascii="Arial" w:hAnsi="Arial" w:cs="Arial"/>
          <w:spacing w:val="-3"/>
        </w:rPr>
        <w:t xml:space="preserve"> </w:t>
      </w:r>
      <w:r w:rsidRPr="00362F60">
        <w:rPr>
          <w:rFonts w:ascii="Arial" w:hAnsi="Arial" w:cs="Arial"/>
        </w:rPr>
        <w:t>proposals</w:t>
      </w:r>
      <w:r w:rsidRPr="00362F60">
        <w:rPr>
          <w:rFonts w:ascii="Arial" w:hAnsi="Arial" w:cs="Arial"/>
          <w:spacing w:val="-8"/>
        </w:rPr>
        <w:t xml:space="preserve"> </w:t>
      </w:r>
      <w:r w:rsidRPr="00362F60">
        <w:rPr>
          <w:rFonts w:ascii="Arial" w:hAnsi="Arial" w:cs="Arial"/>
          <w:spacing w:val="-2"/>
        </w:rPr>
        <w:t>m</w:t>
      </w:r>
      <w:r w:rsidRPr="00362F60">
        <w:rPr>
          <w:rFonts w:ascii="Arial" w:hAnsi="Arial" w:cs="Arial"/>
          <w:spacing w:val="1"/>
        </w:rPr>
        <w:t>u</w:t>
      </w:r>
      <w:r w:rsidRPr="00362F60">
        <w:rPr>
          <w:rFonts w:ascii="Arial" w:hAnsi="Arial" w:cs="Arial"/>
        </w:rPr>
        <w:t>st</w:t>
      </w:r>
      <w:r w:rsidRPr="00362F60">
        <w:rPr>
          <w:rFonts w:ascii="Arial" w:hAnsi="Arial" w:cs="Arial"/>
          <w:spacing w:val="-2"/>
        </w:rPr>
        <w:t xml:space="preserve"> </w:t>
      </w:r>
      <w:r w:rsidRPr="00362F60">
        <w:rPr>
          <w:rFonts w:ascii="Arial" w:hAnsi="Arial" w:cs="Arial"/>
        </w:rPr>
        <w:t>meet</w:t>
      </w:r>
      <w:r w:rsidRPr="00362F60">
        <w:rPr>
          <w:rFonts w:ascii="Arial" w:hAnsi="Arial" w:cs="Arial"/>
          <w:spacing w:val="-4"/>
        </w:rPr>
        <w:t xml:space="preserve"> </w:t>
      </w:r>
      <w:r w:rsidRPr="00362F60">
        <w:rPr>
          <w:rFonts w:ascii="Arial" w:hAnsi="Arial" w:cs="Arial"/>
        </w:rPr>
        <w:t xml:space="preserve">the </w:t>
      </w:r>
      <w:r w:rsidR="00A721FB">
        <w:rPr>
          <w:rFonts w:ascii="Arial" w:hAnsi="Arial" w:cs="Arial"/>
        </w:rPr>
        <w:t>RFP’s</w:t>
      </w:r>
      <w:r w:rsidRPr="00362F60">
        <w:rPr>
          <w:rFonts w:ascii="Arial" w:hAnsi="Arial" w:cs="Arial"/>
          <w:spacing w:val="-9"/>
        </w:rPr>
        <w:t xml:space="preserve"> </w:t>
      </w:r>
      <w:r w:rsidRPr="00362F60">
        <w:rPr>
          <w:rFonts w:ascii="Arial" w:hAnsi="Arial" w:cs="Arial"/>
        </w:rPr>
        <w:t>objectives</w:t>
      </w:r>
      <w:r w:rsidRPr="00362F60">
        <w:rPr>
          <w:rFonts w:ascii="Arial" w:hAnsi="Arial" w:cs="Arial"/>
          <w:spacing w:val="-9"/>
        </w:rPr>
        <w:t xml:space="preserve"> </w:t>
      </w:r>
      <w:r w:rsidRPr="00362F60">
        <w:rPr>
          <w:rFonts w:ascii="Arial" w:hAnsi="Arial" w:cs="Arial"/>
        </w:rPr>
        <w:t>and</w:t>
      </w:r>
      <w:r w:rsidRPr="00362F60">
        <w:rPr>
          <w:rFonts w:ascii="Arial" w:hAnsi="Arial" w:cs="Arial"/>
          <w:spacing w:val="-3"/>
        </w:rPr>
        <w:t xml:space="preserve"> </w:t>
      </w:r>
      <w:r w:rsidRPr="00362F60">
        <w:rPr>
          <w:rFonts w:ascii="Arial" w:hAnsi="Arial" w:cs="Arial"/>
          <w:spacing w:val="-2"/>
        </w:rPr>
        <w:t>m</w:t>
      </w:r>
      <w:r w:rsidRPr="00362F60">
        <w:rPr>
          <w:rFonts w:ascii="Arial" w:hAnsi="Arial" w:cs="Arial"/>
          <w:spacing w:val="1"/>
        </w:rPr>
        <w:t>u</w:t>
      </w:r>
      <w:r w:rsidRPr="00362F60">
        <w:rPr>
          <w:rFonts w:ascii="Arial" w:hAnsi="Arial" w:cs="Arial"/>
        </w:rPr>
        <w:t>st</w:t>
      </w:r>
      <w:r w:rsidRPr="00362F60">
        <w:rPr>
          <w:rFonts w:ascii="Arial" w:hAnsi="Arial" w:cs="Arial"/>
          <w:spacing w:val="-4"/>
        </w:rPr>
        <w:t xml:space="preserve"> </w:t>
      </w:r>
      <w:r w:rsidRPr="00362F60">
        <w:rPr>
          <w:rFonts w:ascii="Arial" w:hAnsi="Arial" w:cs="Arial"/>
        </w:rPr>
        <w:t>be</w:t>
      </w:r>
      <w:r w:rsidRPr="00362F60">
        <w:rPr>
          <w:rFonts w:ascii="Arial" w:hAnsi="Arial" w:cs="Arial"/>
          <w:spacing w:val="-2"/>
        </w:rPr>
        <w:t xml:space="preserve"> </w:t>
      </w:r>
      <w:r w:rsidRPr="00362F60">
        <w:rPr>
          <w:rFonts w:ascii="Arial" w:hAnsi="Arial" w:cs="Arial"/>
        </w:rPr>
        <w:t>responsive</w:t>
      </w:r>
      <w:r w:rsidRPr="00362F60">
        <w:rPr>
          <w:rFonts w:ascii="Arial" w:hAnsi="Arial" w:cs="Arial"/>
          <w:spacing w:val="-9"/>
        </w:rPr>
        <w:t xml:space="preserve"> </w:t>
      </w:r>
      <w:r w:rsidRPr="00362F60">
        <w:rPr>
          <w:rFonts w:ascii="Arial" w:hAnsi="Arial" w:cs="Arial"/>
        </w:rPr>
        <w:t>to</w:t>
      </w:r>
      <w:r w:rsidRPr="00362F60">
        <w:rPr>
          <w:rFonts w:ascii="Arial" w:hAnsi="Arial" w:cs="Arial"/>
          <w:spacing w:val="-2"/>
        </w:rPr>
        <w:t xml:space="preserve"> </w:t>
      </w:r>
      <w:r w:rsidRPr="00362F60">
        <w:rPr>
          <w:rFonts w:ascii="Arial" w:hAnsi="Arial" w:cs="Arial"/>
        </w:rPr>
        <w:t>the relevant</w:t>
      </w:r>
      <w:r w:rsidRPr="00362F60">
        <w:rPr>
          <w:rFonts w:ascii="Arial" w:hAnsi="Arial" w:cs="Arial"/>
          <w:spacing w:val="-7"/>
        </w:rPr>
        <w:t xml:space="preserve"> </w:t>
      </w:r>
      <w:r w:rsidRPr="00362F60">
        <w:rPr>
          <w:rFonts w:ascii="Arial" w:hAnsi="Arial" w:cs="Arial"/>
        </w:rPr>
        <w:t>scope</w:t>
      </w:r>
      <w:r w:rsidRPr="00362F60">
        <w:rPr>
          <w:rFonts w:ascii="Arial" w:hAnsi="Arial" w:cs="Arial"/>
          <w:spacing w:val="-5"/>
        </w:rPr>
        <w:t xml:space="preserve"> </w:t>
      </w:r>
      <w:r w:rsidRPr="00362F60">
        <w:rPr>
          <w:rFonts w:ascii="Arial" w:hAnsi="Arial" w:cs="Arial"/>
        </w:rPr>
        <w:t>of</w:t>
      </w:r>
      <w:r w:rsidRPr="00362F60">
        <w:rPr>
          <w:rFonts w:ascii="Arial" w:hAnsi="Arial" w:cs="Arial"/>
          <w:spacing w:val="-2"/>
        </w:rPr>
        <w:t xml:space="preserve"> </w:t>
      </w:r>
      <w:r w:rsidRPr="00362F60">
        <w:rPr>
          <w:rFonts w:ascii="Arial" w:hAnsi="Arial" w:cs="Arial"/>
        </w:rPr>
        <w:t>work</w:t>
      </w:r>
      <w:r w:rsidRPr="00362F60">
        <w:rPr>
          <w:rFonts w:ascii="Arial" w:hAnsi="Arial" w:cs="Arial"/>
          <w:spacing w:val="-5"/>
        </w:rPr>
        <w:t xml:space="preserve"> </w:t>
      </w:r>
      <w:r w:rsidRPr="00362F60">
        <w:rPr>
          <w:rFonts w:ascii="Arial" w:hAnsi="Arial" w:cs="Arial"/>
        </w:rPr>
        <w:t>and</w:t>
      </w:r>
      <w:r w:rsidRPr="00362F60">
        <w:rPr>
          <w:rFonts w:ascii="Arial" w:hAnsi="Arial" w:cs="Arial"/>
          <w:spacing w:val="-3"/>
        </w:rPr>
        <w:t xml:space="preserve"> </w:t>
      </w:r>
      <w:r w:rsidRPr="00362F60">
        <w:rPr>
          <w:rFonts w:ascii="Arial" w:hAnsi="Arial" w:cs="Arial"/>
        </w:rPr>
        <w:t>proposal</w:t>
      </w:r>
      <w:r w:rsidRPr="00362F60">
        <w:rPr>
          <w:rFonts w:ascii="Arial" w:hAnsi="Arial" w:cs="Arial"/>
          <w:spacing w:val="-8"/>
        </w:rPr>
        <w:t xml:space="preserve"> </w:t>
      </w:r>
      <w:r w:rsidRPr="00362F60">
        <w:rPr>
          <w:rFonts w:ascii="Arial" w:hAnsi="Arial" w:cs="Arial"/>
        </w:rPr>
        <w:t>require</w:t>
      </w:r>
      <w:r w:rsidRPr="00362F60">
        <w:rPr>
          <w:rFonts w:ascii="Arial" w:hAnsi="Arial" w:cs="Arial"/>
          <w:spacing w:val="-2"/>
        </w:rPr>
        <w:t>m</w:t>
      </w:r>
      <w:r w:rsidRPr="00362F60">
        <w:rPr>
          <w:rFonts w:ascii="Arial" w:hAnsi="Arial" w:cs="Arial"/>
        </w:rPr>
        <w:t>ents</w:t>
      </w:r>
      <w:r w:rsidRPr="00362F60">
        <w:rPr>
          <w:rFonts w:ascii="Arial" w:hAnsi="Arial" w:cs="Arial"/>
          <w:spacing w:val="-12"/>
        </w:rPr>
        <w:t xml:space="preserve"> </w:t>
      </w:r>
      <w:r w:rsidRPr="00362F60">
        <w:rPr>
          <w:rFonts w:ascii="Arial" w:hAnsi="Arial" w:cs="Arial"/>
        </w:rPr>
        <w:t>outlined</w:t>
      </w:r>
      <w:r w:rsidRPr="00362F60">
        <w:rPr>
          <w:rFonts w:ascii="Arial" w:hAnsi="Arial" w:cs="Arial"/>
          <w:spacing w:val="-7"/>
        </w:rPr>
        <w:t xml:space="preserve"> </w:t>
      </w:r>
      <w:r w:rsidRPr="00362F60">
        <w:rPr>
          <w:rFonts w:ascii="Arial" w:hAnsi="Arial" w:cs="Arial"/>
        </w:rPr>
        <w:t>above.</w:t>
      </w:r>
      <w:r w:rsidR="00C562A9">
        <w:rPr>
          <w:rFonts w:ascii="Arial" w:hAnsi="Arial" w:cs="Arial"/>
        </w:rPr>
        <w:t xml:space="preserve"> </w:t>
      </w:r>
      <w:r w:rsidRPr="00362F60">
        <w:rPr>
          <w:rFonts w:ascii="Arial" w:hAnsi="Arial" w:cs="Arial"/>
        </w:rPr>
        <w:t>Proposals</w:t>
      </w:r>
      <w:r w:rsidRPr="00362F60">
        <w:rPr>
          <w:rFonts w:ascii="Arial" w:hAnsi="Arial" w:cs="Arial"/>
          <w:spacing w:val="-9"/>
        </w:rPr>
        <w:t xml:space="preserve"> </w:t>
      </w:r>
      <w:r w:rsidRPr="00362F60">
        <w:rPr>
          <w:rFonts w:ascii="Arial" w:hAnsi="Arial" w:cs="Arial"/>
        </w:rPr>
        <w:t>will</w:t>
      </w:r>
      <w:r w:rsidRPr="00362F60">
        <w:rPr>
          <w:rFonts w:ascii="Arial" w:hAnsi="Arial" w:cs="Arial"/>
          <w:spacing w:val="-3"/>
        </w:rPr>
        <w:t xml:space="preserve"> </w:t>
      </w:r>
      <w:r w:rsidRPr="00362F60">
        <w:rPr>
          <w:rFonts w:ascii="Arial" w:hAnsi="Arial" w:cs="Arial"/>
        </w:rPr>
        <w:t>be</w:t>
      </w:r>
      <w:r w:rsidRPr="00362F60">
        <w:rPr>
          <w:rFonts w:ascii="Arial" w:hAnsi="Arial" w:cs="Arial"/>
          <w:spacing w:val="-2"/>
        </w:rPr>
        <w:t xml:space="preserve"> </w:t>
      </w:r>
      <w:r w:rsidRPr="00362F60">
        <w:rPr>
          <w:rFonts w:ascii="Arial" w:hAnsi="Arial" w:cs="Arial"/>
        </w:rPr>
        <w:t>evaluated</w:t>
      </w:r>
      <w:r w:rsidRPr="00362F60">
        <w:rPr>
          <w:rFonts w:ascii="Arial" w:hAnsi="Arial" w:cs="Arial"/>
          <w:spacing w:val="-8"/>
        </w:rPr>
        <w:t xml:space="preserve"> </w:t>
      </w:r>
      <w:r w:rsidRPr="00362F60">
        <w:rPr>
          <w:rFonts w:ascii="Arial" w:hAnsi="Arial" w:cs="Arial"/>
        </w:rPr>
        <w:t>on</w:t>
      </w:r>
      <w:r w:rsidRPr="00362F60">
        <w:rPr>
          <w:rFonts w:ascii="Arial" w:hAnsi="Arial" w:cs="Arial"/>
          <w:spacing w:val="-2"/>
        </w:rPr>
        <w:t xml:space="preserve"> </w:t>
      </w:r>
      <w:r w:rsidRPr="00362F60">
        <w:rPr>
          <w:rFonts w:ascii="Arial" w:hAnsi="Arial" w:cs="Arial"/>
        </w:rPr>
        <w:t>the general</w:t>
      </w:r>
      <w:r w:rsidRPr="00362F60">
        <w:rPr>
          <w:rFonts w:ascii="Arial" w:hAnsi="Arial" w:cs="Arial"/>
          <w:spacing w:val="-6"/>
        </w:rPr>
        <w:t xml:space="preserve"> </w:t>
      </w:r>
      <w:r w:rsidRPr="00362F60">
        <w:rPr>
          <w:rFonts w:ascii="Arial" w:hAnsi="Arial" w:cs="Arial"/>
        </w:rPr>
        <w:t>criter</w:t>
      </w:r>
      <w:r w:rsidRPr="00362F60">
        <w:rPr>
          <w:rFonts w:ascii="Arial" w:hAnsi="Arial" w:cs="Arial"/>
          <w:spacing w:val="1"/>
        </w:rPr>
        <w:t>i</w:t>
      </w:r>
      <w:r w:rsidRPr="00362F60">
        <w:rPr>
          <w:rFonts w:ascii="Arial" w:hAnsi="Arial" w:cs="Arial"/>
        </w:rPr>
        <w:t>a</w:t>
      </w:r>
      <w:r w:rsidRPr="00362F60">
        <w:rPr>
          <w:rFonts w:ascii="Arial" w:hAnsi="Arial" w:cs="Arial"/>
          <w:spacing w:val="-6"/>
        </w:rPr>
        <w:t xml:space="preserve"> </w:t>
      </w:r>
      <w:r w:rsidRPr="00362F60">
        <w:rPr>
          <w:rFonts w:ascii="Arial" w:hAnsi="Arial" w:cs="Arial"/>
        </w:rPr>
        <w:t>below:</w:t>
      </w:r>
    </w:p>
    <w:p w14:paraId="254F2C2D" w14:textId="41FDF81C" w:rsidR="00E34C7F" w:rsidRPr="00362F60" w:rsidRDefault="008C0CDF" w:rsidP="00A721FB">
      <w:pPr>
        <w:pStyle w:val="MediumGrid1-Accent21"/>
        <w:numPr>
          <w:ilvl w:val="0"/>
          <w:numId w:val="34"/>
        </w:numPr>
        <w:autoSpaceDE w:val="0"/>
        <w:autoSpaceDN w:val="0"/>
        <w:adjustRightInd w:val="0"/>
        <w:spacing w:after="0" w:line="240" w:lineRule="auto"/>
        <w:rPr>
          <w:rFonts w:ascii="Arial" w:hAnsi="Arial" w:cs="Arial"/>
        </w:rPr>
      </w:pPr>
      <w:r w:rsidRPr="00362F60">
        <w:rPr>
          <w:rFonts w:ascii="Arial" w:hAnsi="Arial" w:cs="Arial"/>
          <w:b/>
          <w:bCs/>
        </w:rPr>
        <w:t>Overall quality and value</w:t>
      </w:r>
      <w:r w:rsidRPr="00A721FB">
        <w:rPr>
          <w:rFonts w:ascii="Arial" w:hAnsi="Arial" w:cs="Arial"/>
          <w:b/>
        </w:rPr>
        <w:t>:</w:t>
      </w:r>
      <w:r w:rsidRPr="00362F60">
        <w:rPr>
          <w:rFonts w:ascii="Arial" w:hAnsi="Arial" w:cs="Arial"/>
        </w:rPr>
        <w:t xml:space="preserve"> Overall quality of proposal and specified equipment</w:t>
      </w:r>
      <w:r w:rsidR="00C562A9">
        <w:rPr>
          <w:rFonts w:ascii="Arial" w:hAnsi="Arial" w:cs="Arial"/>
        </w:rPr>
        <w:t>.</w:t>
      </w:r>
    </w:p>
    <w:p w14:paraId="695E7B88" w14:textId="77777777" w:rsidR="008C0CDF" w:rsidRPr="00362F60" w:rsidRDefault="008C0CDF" w:rsidP="00A721FB">
      <w:pPr>
        <w:pStyle w:val="MediumGrid1-Accent21"/>
        <w:autoSpaceDE w:val="0"/>
        <w:autoSpaceDN w:val="0"/>
        <w:adjustRightInd w:val="0"/>
        <w:spacing w:after="0" w:line="240" w:lineRule="auto"/>
        <w:rPr>
          <w:rFonts w:ascii="Arial" w:hAnsi="Arial" w:cs="Arial"/>
        </w:rPr>
      </w:pPr>
    </w:p>
    <w:p w14:paraId="68B611A8" w14:textId="471523D3" w:rsidR="00927105" w:rsidRPr="00362F60" w:rsidRDefault="008C0CDF" w:rsidP="00A721FB">
      <w:pPr>
        <w:pStyle w:val="MediumGrid1-Accent21"/>
        <w:numPr>
          <w:ilvl w:val="0"/>
          <w:numId w:val="33"/>
        </w:numPr>
        <w:autoSpaceDE w:val="0"/>
        <w:autoSpaceDN w:val="0"/>
        <w:adjustRightInd w:val="0"/>
        <w:spacing w:after="0" w:line="240" w:lineRule="auto"/>
        <w:rPr>
          <w:rFonts w:ascii="Arial" w:hAnsi="Arial" w:cs="Arial"/>
        </w:rPr>
      </w:pPr>
      <w:r w:rsidRPr="00362F60">
        <w:rPr>
          <w:rFonts w:ascii="Arial" w:hAnsi="Arial" w:cs="Arial"/>
          <w:b/>
          <w:bCs/>
        </w:rPr>
        <w:t>Experience</w:t>
      </w:r>
      <w:r w:rsidRPr="00A721FB">
        <w:rPr>
          <w:rFonts w:ascii="Arial" w:hAnsi="Arial" w:cs="Arial"/>
          <w:b/>
        </w:rPr>
        <w:t>:</w:t>
      </w:r>
      <w:r w:rsidRPr="00362F60">
        <w:rPr>
          <w:rFonts w:ascii="Arial" w:hAnsi="Arial" w:cs="Arial"/>
        </w:rPr>
        <w:t xml:space="preserve"> Degree of </w:t>
      </w:r>
      <w:r w:rsidR="003D7E9C">
        <w:rPr>
          <w:rFonts w:ascii="Arial" w:hAnsi="Arial" w:cs="Arial"/>
        </w:rPr>
        <w:t>I</w:t>
      </w:r>
      <w:r w:rsidR="003D7E9C" w:rsidRPr="00362F60">
        <w:rPr>
          <w:rFonts w:ascii="Arial" w:hAnsi="Arial" w:cs="Arial"/>
        </w:rPr>
        <w:t xml:space="preserve">nstaller’s </w:t>
      </w:r>
      <w:r w:rsidRPr="00362F60">
        <w:rPr>
          <w:rFonts w:ascii="Arial" w:hAnsi="Arial" w:cs="Arial"/>
        </w:rPr>
        <w:t>experience and proficiency in the scope of work, including demonstrated experience in developing, designing</w:t>
      </w:r>
      <w:r w:rsidR="00C562A9">
        <w:rPr>
          <w:rFonts w:ascii="Arial" w:hAnsi="Arial" w:cs="Arial"/>
        </w:rPr>
        <w:t>,</w:t>
      </w:r>
      <w:r w:rsidRPr="00362F60">
        <w:rPr>
          <w:rFonts w:ascii="Arial" w:hAnsi="Arial" w:cs="Arial"/>
        </w:rPr>
        <w:t xml:space="preserve"> and installing residential solar </w:t>
      </w:r>
      <w:r w:rsidR="00B17708">
        <w:rPr>
          <w:rFonts w:ascii="Arial" w:hAnsi="Arial" w:cs="Arial"/>
        </w:rPr>
        <w:t>electric</w:t>
      </w:r>
      <w:r w:rsidRPr="00362F60">
        <w:rPr>
          <w:rFonts w:ascii="Arial" w:hAnsi="Arial" w:cs="Arial"/>
        </w:rPr>
        <w:t xml:space="preserve"> systems and customer service track records</w:t>
      </w:r>
      <w:r w:rsidR="00C562A9">
        <w:rPr>
          <w:rFonts w:ascii="Arial" w:hAnsi="Arial" w:cs="Arial"/>
        </w:rPr>
        <w:t>.</w:t>
      </w:r>
    </w:p>
    <w:p w14:paraId="2BD04089" w14:textId="77777777" w:rsidR="008C0CDF" w:rsidRPr="00362F60" w:rsidRDefault="008C0CDF" w:rsidP="00A721FB">
      <w:pPr>
        <w:pStyle w:val="MediumGrid1-Accent21"/>
        <w:autoSpaceDE w:val="0"/>
        <w:autoSpaceDN w:val="0"/>
        <w:adjustRightInd w:val="0"/>
        <w:spacing w:after="0" w:line="240" w:lineRule="auto"/>
        <w:rPr>
          <w:rFonts w:ascii="Arial" w:hAnsi="Arial" w:cs="Arial"/>
        </w:rPr>
      </w:pPr>
    </w:p>
    <w:p w14:paraId="6F488DD3" w14:textId="1B056C44" w:rsidR="00927105" w:rsidRPr="00362F60" w:rsidRDefault="008C0CDF" w:rsidP="00A721FB">
      <w:pPr>
        <w:pStyle w:val="MediumGrid1-Accent21"/>
        <w:numPr>
          <w:ilvl w:val="0"/>
          <w:numId w:val="33"/>
        </w:numPr>
        <w:autoSpaceDE w:val="0"/>
        <w:autoSpaceDN w:val="0"/>
        <w:adjustRightInd w:val="0"/>
        <w:spacing w:after="0" w:line="240" w:lineRule="auto"/>
        <w:rPr>
          <w:rFonts w:ascii="Arial" w:hAnsi="Arial" w:cs="Arial"/>
        </w:rPr>
      </w:pPr>
      <w:r w:rsidRPr="00362F60">
        <w:rPr>
          <w:rFonts w:ascii="Arial" w:hAnsi="Arial" w:cs="Arial"/>
          <w:b/>
          <w:bCs/>
        </w:rPr>
        <w:t>Implementation and capacity</w:t>
      </w:r>
      <w:r w:rsidR="00B17708" w:rsidRPr="00A721FB">
        <w:rPr>
          <w:rFonts w:ascii="Arial" w:hAnsi="Arial" w:cs="Arial"/>
          <w:b/>
        </w:rPr>
        <w:t>:</w:t>
      </w:r>
      <w:r w:rsidR="00B17708">
        <w:rPr>
          <w:rFonts w:ascii="Arial" w:hAnsi="Arial" w:cs="Arial"/>
        </w:rPr>
        <w:t xml:space="preserve"> A</w:t>
      </w:r>
      <w:r w:rsidRPr="00362F60">
        <w:rPr>
          <w:rFonts w:ascii="Arial" w:hAnsi="Arial" w:cs="Arial"/>
        </w:rPr>
        <w:t xml:space="preserve">bility to provide timely, quality customer service and installations, </w:t>
      </w:r>
      <w:r w:rsidR="00C562A9">
        <w:rPr>
          <w:rFonts w:ascii="Arial" w:hAnsi="Arial" w:cs="Arial"/>
        </w:rPr>
        <w:t>and</w:t>
      </w:r>
      <w:r w:rsidRPr="00362F60">
        <w:rPr>
          <w:rFonts w:ascii="Arial" w:hAnsi="Arial" w:cs="Arial"/>
        </w:rPr>
        <w:t xml:space="preserve"> work well with the </w:t>
      </w:r>
      <w:r w:rsidR="00092240" w:rsidRPr="00362F60">
        <w:rPr>
          <w:rFonts w:ascii="Arial" w:hAnsi="Arial" w:cs="Arial"/>
        </w:rPr>
        <w:t>Solarize Team</w:t>
      </w:r>
      <w:r w:rsidR="00C562A9">
        <w:rPr>
          <w:rFonts w:ascii="Arial" w:hAnsi="Arial" w:cs="Arial"/>
        </w:rPr>
        <w:t>.</w:t>
      </w:r>
    </w:p>
    <w:p w14:paraId="4D75D17C" w14:textId="77777777" w:rsidR="008C0CDF" w:rsidRPr="00362F60" w:rsidRDefault="008C0CDF" w:rsidP="00A721FB">
      <w:pPr>
        <w:pStyle w:val="MediumGrid1-Accent21"/>
        <w:autoSpaceDE w:val="0"/>
        <w:autoSpaceDN w:val="0"/>
        <w:adjustRightInd w:val="0"/>
        <w:spacing w:after="0" w:line="240" w:lineRule="auto"/>
        <w:ind w:left="0"/>
        <w:rPr>
          <w:rFonts w:ascii="Arial" w:hAnsi="Arial" w:cs="Arial"/>
        </w:rPr>
      </w:pPr>
    </w:p>
    <w:p w14:paraId="3BF26960" w14:textId="242EB1DE" w:rsidR="002C2333" w:rsidRPr="00362F60" w:rsidRDefault="00376BEC" w:rsidP="00A721FB">
      <w:pPr>
        <w:pStyle w:val="MediumGrid1-Accent21"/>
        <w:numPr>
          <w:ilvl w:val="0"/>
          <w:numId w:val="33"/>
        </w:numPr>
        <w:autoSpaceDE w:val="0"/>
        <w:autoSpaceDN w:val="0"/>
        <w:adjustRightInd w:val="0"/>
        <w:spacing w:after="0" w:line="240" w:lineRule="auto"/>
        <w:rPr>
          <w:rFonts w:ascii="Arial" w:hAnsi="Arial" w:cs="Arial"/>
        </w:rPr>
      </w:pPr>
      <w:r w:rsidRPr="00362F60">
        <w:rPr>
          <w:rFonts w:ascii="Arial" w:hAnsi="Arial" w:cs="Arial"/>
          <w:b/>
          <w:bCs/>
        </w:rPr>
        <w:t>Adequate financial strength:</w:t>
      </w:r>
      <w:r w:rsidRPr="00362F60">
        <w:rPr>
          <w:rFonts w:ascii="Arial" w:hAnsi="Arial" w:cs="Arial"/>
          <w:bCs/>
        </w:rPr>
        <w:t xml:space="preserve"> Solarize is intended to result in a very significant number of installations to the </w:t>
      </w:r>
      <w:r w:rsidR="00C562A9">
        <w:rPr>
          <w:rFonts w:ascii="Arial" w:hAnsi="Arial" w:cs="Arial"/>
          <w:bCs/>
        </w:rPr>
        <w:t>S</w:t>
      </w:r>
      <w:r w:rsidRPr="00362F60">
        <w:rPr>
          <w:rFonts w:ascii="Arial" w:hAnsi="Arial" w:cs="Arial"/>
          <w:bCs/>
        </w:rPr>
        <w:t xml:space="preserve">elected </w:t>
      </w:r>
      <w:r w:rsidR="00C562A9">
        <w:rPr>
          <w:rFonts w:ascii="Arial" w:hAnsi="Arial" w:cs="Arial"/>
          <w:bCs/>
        </w:rPr>
        <w:t>I</w:t>
      </w:r>
      <w:r w:rsidRPr="00362F60">
        <w:rPr>
          <w:rFonts w:ascii="Arial" w:hAnsi="Arial" w:cs="Arial"/>
          <w:bCs/>
        </w:rPr>
        <w:t xml:space="preserve">nstallers. Selected </w:t>
      </w:r>
      <w:r w:rsidR="00C562A9">
        <w:rPr>
          <w:rFonts w:ascii="Arial" w:hAnsi="Arial" w:cs="Arial"/>
          <w:bCs/>
        </w:rPr>
        <w:t>I</w:t>
      </w:r>
      <w:r w:rsidRPr="00362F60">
        <w:rPr>
          <w:rFonts w:ascii="Arial" w:hAnsi="Arial" w:cs="Arial"/>
          <w:bCs/>
        </w:rPr>
        <w:t>nstallers must be able to demonstrate sufficient financial strength to successfully carry out this program (e.g.</w:t>
      </w:r>
      <w:r w:rsidR="00C562A9">
        <w:rPr>
          <w:rFonts w:ascii="Arial" w:hAnsi="Arial" w:cs="Arial"/>
          <w:bCs/>
        </w:rPr>
        <w:t>,</w:t>
      </w:r>
      <w:r w:rsidRPr="00362F60">
        <w:rPr>
          <w:rFonts w:ascii="Arial" w:hAnsi="Arial" w:cs="Arial"/>
          <w:bCs/>
        </w:rPr>
        <w:t xml:space="preserve"> adequate trade credit and cash availability</w:t>
      </w:r>
      <w:r w:rsidR="00C562A9">
        <w:rPr>
          <w:rFonts w:ascii="Arial" w:hAnsi="Arial" w:cs="Arial"/>
          <w:bCs/>
        </w:rPr>
        <w:t>).</w:t>
      </w:r>
    </w:p>
    <w:p w14:paraId="5DC14DDB" w14:textId="77777777" w:rsidR="008C0CDF" w:rsidRPr="00362F60" w:rsidRDefault="008C0CDF" w:rsidP="00A721FB">
      <w:pPr>
        <w:pStyle w:val="MediumGrid1-Accent21"/>
        <w:autoSpaceDE w:val="0"/>
        <w:autoSpaceDN w:val="0"/>
        <w:adjustRightInd w:val="0"/>
        <w:spacing w:after="0" w:line="240" w:lineRule="auto"/>
        <w:ind w:left="0"/>
        <w:rPr>
          <w:rFonts w:ascii="Arial" w:hAnsi="Arial" w:cs="Arial"/>
        </w:rPr>
      </w:pPr>
    </w:p>
    <w:p w14:paraId="5BD4BD6C" w14:textId="1F3E1922" w:rsidR="00927105" w:rsidRPr="00362F60" w:rsidRDefault="008C0CDF" w:rsidP="00A721FB">
      <w:pPr>
        <w:pStyle w:val="MediumGrid1-Accent21"/>
        <w:numPr>
          <w:ilvl w:val="0"/>
          <w:numId w:val="33"/>
        </w:numPr>
        <w:autoSpaceDE w:val="0"/>
        <w:autoSpaceDN w:val="0"/>
        <w:adjustRightInd w:val="0"/>
        <w:spacing w:after="0" w:line="240" w:lineRule="auto"/>
        <w:rPr>
          <w:rFonts w:ascii="Arial" w:hAnsi="Arial" w:cs="Arial"/>
          <w:highlight w:val="yellow"/>
        </w:rPr>
      </w:pPr>
      <w:r w:rsidRPr="00362F60">
        <w:rPr>
          <w:rFonts w:ascii="Arial" w:hAnsi="Arial" w:cs="Arial"/>
          <w:b/>
          <w:bCs/>
          <w:highlight w:val="yellow"/>
        </w:rPr>
        <w:t>Price structure</w:t>
      </w:r>
      <w:r w:rsidRPr="00A721FB">
        <w:rPr>
          <w:rFonts w:ascii="Arial" w:hAnsi="Arial" w:cs="Arial"/>
          <w:b/>
          <w:highlight w:val="yellow"/>
        </w:rPr>
        <w:t>:</w:t>
      </w:r>
      <w:r w:rsidRPr="00362F60">
        <w:rPr>
          <w:rFonts w:ascii="Arial" w:hAnsi="Arial" w:cs="Arial"/>
          <w:highlight w:val="yellow"/>
        </w:rPr>
        <w:t xml:space="preserve"> Purchase Price ($/kW) and/or Lease/PPA Price ($/kWh) for </w:t>
      </w:r>
      <w:r w:rsidR="00A721FB">
        <w:rPr>
          <w:rFonts w:ascii="Arial" w:hAnsi="Arial" w:cs="Arial"/>
          <w:highlight w:val="yellow"/>
        </w:rPr>
        <w:t xml:space="preserve">both a </w:t>
      </w:r>
      <w:r w:rsidRPr="00362F60">
        <w:rPr>
          <w:rFonts w:ascii="Arial" w:hAnsi="Arial" w:cs="Arial"/>
          <w:highlight w:val="yellow"/>
        </w:rPr>
        <w:t>t</w:t>
      </w:r>
      <w:r w:rsidR="00A721FB">
        <w:rPr>
          <w:rFonts w:ascii="Arial" w:hAnsi="Arial" w:cs="Arial"/>
          <w:highlight w:val="yellow"/>
        </w:rPr>
        <w:t>iered</w:t>
      </w:r>
      <w:r w:rsidRPr="00362F60">
        <w:rPr>
          <w:rFonts w:ascii="Arial" w:hAnsi="Arial" w:cs="Arial"/>
          <w:highlight w:val="yellow"/>
        </w:rPr>
        <w:t xml:space="preserve"> </w:t>
      </w:r>
      <w:r w:rsidR="00A721FB">
        <w:rPr>
          <w:rFonts w:ascii="Arial" w:hAnsi="Arial" w:cs="Arial"/>
          <w:highlight w:val="yellow"/>
        </w:rPr>
        <w:t>and single price structure</w:t>
      </w:r>
      <w:r w:rsidRPr="00362F60">
        <w:rPr>
          <w:rFonts w:ascii="Arial" w:hAnsi="Arial" w:cs="Arial"/>
          <w:highlight w:val="yellow"/>
        </w:rPr>
        <w:t xml:space="preserve"> within the community for residential systems. In addition, the value offered by the proposed equipment, price adders, price escalators, and contract terms and conditions</w:t>
      </w:r>
      <w:r w:rsidR="00C562A9">
        <w:rPr>
          <w:rFonts w:ascii="Arial" w:hAnsi="Arial" w:cs="Arial"/>
          <w:highlight w:val="yellow"/>
        </w:rPr>
        <w:t>.</w:t>
      </w:r>
    </w:p>
    <w:p w14:paraId="0B73C389" w14:textId="77777777" w:rsidR="008C0CDF" w:rsidRPr="00362F60" w:rsidRDefault="008C0CDF" w:rsidP="00A721FB">
      <w:pPr>
        <w:pStyle w:val="MediumGrid1-Accent21"/>
        <w:autoSpaceDE w:val="0"/>
        <w:autoSpaceDN w:val="0"/>
        <w:adjustRightInd w:val="0"/>
        <w:spacing w:after="0" w:line="240" w:lineRule="auto"/>
        <w:rPr>
          <w:rFonts w:ascii="Arial" w:hAnsi="Arial" w:cs="Arial"/>
          <w:highlight w:val="yellow"/>
        </w:rPr>
      </w:pPr>
    </w:p>
    <w:p w14:paraId="73211670" w14:textId="268B63CF" w:rsidR="00927105" w:rsidRPr="00362F60" w:rsidRDefault="008C0CDF" w:rsidP="00A721FB">
      <w:pPr>
        <w:pStyle w:val="MediumGrid1-Accent21"/>
        <w:numPr>
          <w:ilvl w:val="0"/>
          <w:numId w:val="33"/>
        </w:numPr>
        <w:autoSpaceDE w:val="0"/>
        <w:autoSpaceDN w:val="0"/>
        <w:adjustRightInd w:val="0"/>
        <w:spacing w:after="0" w:line="240" w:lineRule="auto"/>
        <w:rPr>
          <w:rFonts w:ascii="Arial" w:hAnsi="Arial" w:cs="Arial"/>
        </w:rPr>
      </w:pPr>
      <w:r w:rsidRPr="00362F60">
        <w:rPr>
          <w:rFonts w:ascii="Arial" w:hAnsi="Arial" w:cs="Arial"/>
          <w:b/>
          <w:bCs/>
        </w:rPr>
        <w:t>Marketing plan</w:t>
      </w:r>
      <w:r w:rsidRPr="00A721FB">
        <w:rPr>
          <w:rFonts w:ascii="Arial" w:hAnsi="Arial" w:cs="Arial"/>
          <w:b/>
        </w:rPr>
        <w:t xml:space="preserve">: </w:t>
      </w:r>
      <w:r w:rsidR="00B17708">
        <w:rPr>
          <w:rFonts w:ascii="Arial" w:hAnsi="Arial" w:cs="Arial"/>
        </w:rPr>
        <w:t>A</w:t>
      </w:r>
      <w:r w:rsidRPr="00362F60">
        <w:rPr>
          <w:rFonts w:ascii="Arial" w:hAnsi="Arial" w:cs="Arial"/>
        </w:rPr>
        <w:t>bility of proposal to driv</w:t>
      </w:r>
      <w:r w:rsidR="00B17708">
        <w:rPr>
          <w:rFonts w:ascii="Arial" w:hAnsi="Arial" w:cs="Arial"/>
        </w:rPr>
        <w:t>e community adoption of solar electric</w:t>
      </w:r>
      <w:r w:rsidRPr="00362F60">
        <w:rPr>
          <w:rFonts w:ascii="Arial" w:hAnsi="Arial" w:cs="Arial"/>
        </w:rPr>
        <w:t xml:space="preserve"> projects and drive down cost of </w:t>
      </w:r>
      <w:r w:rsidR="00617F6B">
        <w:rPr>
          <w:rFonts w:ascii="Arial" w:hAnsi="Arial" w:cs="Arial"/>
        </w:rPr>
        <w:t xml:space="preserve">solar </w:t>
      </w:r>
      <w:r w:rsidR="00B17708">
        <w:rPr>
          <w:rFonts w:ascii="Arial" w:hAnsi="Arial" w:cs="Arial"/>
        </w:rPr>
        <w:t>electric</w:t>
      </w:r>
      <w:r w:rsidRPr="00362F60">
        <w:rPr>
          <w:rFonts w:ascii="Arial" w:hAnsi="Arial" w:cs="Arial"/>
        </w:rPr>
        <w:t xml:space="preserve"> installations</w:t>
      </w:r>
      <w:r w:rsidR="00C562A9">
        <w:rPr>
          <w:rFonts w:ascii="Arial" w:hAnsi="Arial" w:cs="Arial"/>
        </w:rPr>
        <w:t>.</w:t>
      </w:r>
    </w:p>
    <w:p w14:paraId="5766C551" w14:textId="77777777" w:rsidR="008C0CDF" w:rsidRPr="00362F60" w:rsidRDefault="008C0CDF" w:rsidP="00A721FB">
      <w:pPr>
        <w:pStyle w:val="MediumGrid1-Accent21"/>
        <w:autoSpaceDE w:val="0"/>
        <w:autoSpaceDN w:val="0"/>
        <w:adjustRightInd w:val="0"/>
        <w:spacing w:after="0" w:line="240" w:lineRule="auto"/>
        <w:rPr>
          <w:rFonts w:ascii="Arial" w:hAnsi="Arial" w:cs="Arial"/>
        </w:rPr>
      </w:pPr>
    </w:p>
    <w:p w14:paraId="1CAC8D5E" w14:textId="2250D29F" w:rsidR="00E34C7F" w:rsidRPr="00362F60" w:rsidRDefault="008C0CDF" w:rsidP="00C562A9">
      <w:pPr>
        <w:pStyle w:val="ListParagraph"/>
        <w:widowControl w:val="0"/>
        <w:numPr>
          <w:ilvl w:val="0"/>
          <w:numId w:val="16"/>
        </w:numPr>
        <w:spacing w:after="0" w:line="240" w:lineRule="auto"/>
        <w:ind w:left="720" w:right="560"/>
        <w:rPr>
          <w:rFonts w:ascii="Arial" w:eastAsia="Times New Roman" w:hAnsi="Arial" w:cs="Arial"/>
          <w:bCs/>
          <w:highlight w:val="yellow"/>
        </w:rPr>
      </w:pPr>
      <w:r w:rsidRPr="00362F60">
        <w:rPr>
          <w:rFonts w:ascii="Arial" w:hAnsi="Arial" w:cs="Arial"/>
          <w:b/>
          <w:bCs/>
          <w:highlight w:val="yellow"/>
        </w:rPr>
        <w:t xml:space="preserve">Local and </w:t>
      </w:r>
      <w:r w:rsidR="00203DA8">
        <w:rPr>
          <w:rFonts w:ascii="Arial" w:hAnsi="Arial" w:cs="Arial"/>
          <w:b/>
          <w:bCs/>
          <w:highlight w:val="yellow"/>
        </w:rPr>
        <w:t>e</w:t>
      </w:r>
      <w:r w:rsidRPr="00362F60">
        <w:rPr>
          <w:rFonts w:ascii="Arial" w:hAnsi="Arial" w:cs="Arial"/>
          <w:b/>
          <w:bCs/>
          <w:highlight w:val="yellow"/>
        </w:rPr>
        <w:t xml:space="preserve">nvironmental </w:t>
      </w:r>
      <w:r w:rsidR="00203DA8">
        <w:rPr>
          <w:rFonts w:ascii="Arial" w:hAnsi="Arial" w:cs="Arial"/>
          <w:b/>
          <w:bCs/>
          <w:highlight w:val="yellow"/>
        </w:rPr>
        <w:t>i</w:t>
      </w:r>
      <w:r w:rsidRPr="00362F60">
        <w:rPr>
          <w:rFonts w:ascii="Arial" w:hAnsi="Arial" w:cs="Arial"/>
          <w:b/>
          <w:bCs/>
          <w:highlight w:val="yellow"/>
        </w:rPr>
        <w:t>mpact:</w:t>
      </w:r>
      <w:r w:rsidRPr="00362F60">
        <w:rPr>
          <w:rFonts w:ascii="Arial" w:hAnsi="Arial" w:cs="Arial"/>
          <w:highlight w:val="yellow"/>
        </w:rPr>
        <w:t xml:space="preserve"> </w:t>
      </w:r>
      <w:r w:rsidR="008E7528">
        <w:rPr>
          <w:rFonts w:ascii="Arial" w:eastAsia="Times New Roman" w:hAnsi="Arial" w:cs="Arial"/>
          <w:highlight w:val="yellow"/>
        </w:rPr>
        <w:t>A</w:t>
      </w:r>
      <w:r w:rsidR="008E7528" w:rsidRPr="00362F60">
        <w:rPr>
          <w:rFonts w:ascii="Arial" w:eastAsia="Times New Roman" w:hAnsi="Arial" w:cs="Arial"/>
          <w:highlight w:val="yellow"/>
        </w:rPr>
        <w:t xml:space="preserve">bility </w:t>
      </w:r>
      <w:r w:rsidRPr="00362F60">
        <w:rPr>
          <w:rFonts w:ascii="Arial" w:eastAsia="Times New Roman" w:hAnsi="Arial" w:cs="Arial"/>
          <w:highlight w:val="yellow"/>
        </w:rPr>
        <w:t xml:space="preserve">to </w:t>
      </w:r>
      <w:proofErr w:type="gramStart"/>
      <w:r w:rsidRPr="00362F60">
        <w:rPr>
          <w:rFonts w:ascii="Arial" w:eastAsia="Times New Roman" w:hAnsi="Arial" w:cs="Arial"/>
          <w:highlight w:val="yellow"/>
        </w:rPr>
        <w:t>employ, and</w:t>
      </w:r>
      <w:proofErr w:type="gramEnd"/>
      <w:r w:rsidRPr="00362F60">
        <w:rPr>
          <w:rFonts w:ascii="Arial" w:eastAsia="Times New Roman" w:hAnsi="Arial" w:cs="Arial"/>
          <w:highlight w:val="yellow"/>
        </w:rPr>
        <w:t xml:space="preserve"> hire within the local target area will be looked upon favorably</w:t>
      </w:r>
      <w:r w:rsidRPr="00362F60">
        <w:rPr>
          <w:rFonts w:ascii="Arial" w:eastAsia="Times New Roman" w:hAnsi="Arial" w:cs="Arial"/>
          <w:bCs/>
          <w:highlight w:val="yellow"/>
        </w:rPr>
        <w:t xml:space="preserve">. Installers </w:t>
      </w:r>
      <w:r w:rsidR="00C562A9">
        <w:rPr>
          <w:rFonts w:ascii="Arial" w:eastAsia="Times New Roman" w:hAnsi="Arial" w:cs="Arial"/>
          <w:bCs/>
          <w:highlight w:val="yellow"/>
        </w:rPr>
        <w:t>who</w:t>
      </w:r>
      <w:r w:rsidR="00C562A9" w:rsidRPr="00362F60">
        <w:rPr>
          <w:rFonts w:ascii="Arial" w:eastAsia="Times New Roman" w:hAnsi="Arial" w:cs="Arial"/>
          <w:bCs/>
          <w:highlight w:val="yellow"/>
        </w:rPr>
        <w:t xml:space="preserve"> </w:t>
      </w:r>
      <w:r w:rsidRPr="00362F60">
        <w:rPr>
          <w:rFonts w:ascii="Arial" w:eastAsia="Times New Roman" w:hAnsi="Arial" w:cs="Arial"/>
          <w:bCs/>
          <w:highlight w:val="yellow"/>
        </w:rPr>
        <w:t xml:space="preserve">offer or would consider offering training, certification, and employment in the field, particularly to residents within the </w:t>
      </w:r>
      <w:r w:rsidR="00AC3B69" w:rsidRPr="00362F60">
        <w:rPr>
          <w:rFonts w:ascii="Arial" w:eastAsia="Times New Roman" w:hAnsi="Arial" w:cs="Arial"/>
          <w:bCs/>
          <w:highlight w:val="yellow"/>
        </w:rPr>
        <w:t>c</w:t>
      </w:r>
      <w:r w:rsidRPr="00362F60">
        <w:rPr>
          <w:rFonts w:ascii="Arial" w:eastAsia="Times New Roman" w:hAnsi="Arial" w:cs="Arial"/>
          <w:bCs/>
          <w:highlight w:val="yellow"/>
        </w:rPr>
        <w:t>ommunity, using strategies that encourage linkages to experienced community-based nonprofit workforce development organizations will be looked upon favorably, as well as installers who can demonstrate business sustainability practices</w:t>
      </w:r>
      <w:r w:rsidR="00C562A9">
        <w:rPr>
          <w:rFonts w:ascii="Arial" w:eastAsia="Times New Roman" w:hAnsi="Arial" w:cs="Arial"/>
          <w:bCs/>
          <w:highlight w:val="yellow"/>
        </w:rPr>
        <w:t>.</w:t>
      </w:r>
    </w:p>
    <w:p w14:paraId="22B819EE" w14:textId="77777777" w:rsidR="008C0CDF" w:rsidRPr="00362F60" w:rsidRDefault="008C0CDF" w:rsidP="00C562A9">
      <w:pPr>
        <w:pStyle w:val="ListParagraph"/>
        <w:widowControl w:val="0"/>
        <w:spacing w:after="0" w:line="240" w:lineRule="auto"/>
        <w:ind w:right="560"/>
        <w:rPr>
          <w:rFonts w:ascii="Arial" w:eastAsia="Times New Roman" w:hAnsi="Arial" w:cs="Arial"/>
          <w:bCs/>
          <w:highlight w:val="yellow"/>
        </w:rPr>
      </w:pPr>
    </w:p>
    <w:p w14:paraId="0BC77D94" w14:textId="49AC74A7" w:rsidR="00376BEC" w:rsidRPr="00362F60" w:rsidRDefault="008C0CDF" w:rsidP="00A721FB">
      <w:pPr>
        <w:pStyle w:val="MediumGrid1-Accent21"/>
        <w:numPr>
          <w:ilvl w:val="0"/>
          <w:numId w:val="16"/>
        </w:numPr>
        <w:autoSpaceDE w:val="0"/>
        <w:autoSpaceDN w:val="0"/>
        <w:adjustRightInd w:val="0"/>
        <w:spacing w:after="0" w:line="240" w:lineRule="auto"/>
        <w:ind w:left="720"/>
        <w:rPr>
          <w:rFonts w:ascii="Arial" w:hAnsi="Arial" w:cs="Arial"/>
          <w:highlight w:val="yellow"/>
        </w:rPr>
      </w:pPr>
      <w:r w:rsidRPr="00362F60">
        <w:rPr>
          <w:rFonts w:ascii="Arial" w:hAnsi="Arial" w:cs="Arial"/>
          <w:b/>
          <w:bCs/>
          <w:highlight w:val="yellow"/>
        </w:rPr>
        <w:t xml:space="preserve">Other </w:t>
      </w:r>
      <w:r w:rsidR="00203DA8">
        <w:rPr>
          <w:rFonts w:ascii="Arial" w:hAnsi="Arial" w:cs="Arial"/>
          <w:b/>
          <w:bCs/>
          <w:highlight w:val="yellow"/>
        </w:rPr>
        <w:t>f</w:t>
      </w:r>
      <w:r w:rsidRPr="00362F60">
        <w:rPr>
          <w:rFonts w:ascii="Arial" w:hAnsi="Arial" w:cs="Arial"/>
          <w:b/>
          <w:bCs/>
          <w:highlight w:val="yellow"/>
        </w:rPr>
        <w:t>actors</w:t>
      </w:r>
      <w:r w:rsidRPr="00A721FB">
        <w:rPr>
          <w:rFonts w:ascii="Arial" w:hAnsi="Arial" w:cs="Arial"/>
          <w:b/>
          <w:highlight w:val="yellow"/>
        </w:rPr>
        <w:t>:</w:t>
      </w:r>
      <w:r w:rsidRPr="00362F60">
        <w:rPr>
          <w:rFonts w:ascii="Arial" w:hAnsi="Arial" w:cs="Arial"/>
          <w:highlight w:val="yellow"/>
        </w:rPr>
        <w:t xml:space="preserve"> </w:t>
      </w:r>
      <w:r w:rsidR="00C562A9">
        <w:rPr>
          <w:rFonts w:ascii="Arial" w:hAnsi="Arial" w:cs="Arial"/>
          <w:highlight w:val="yellow"/>
        </w:rPr>
        <w:t>A</w:t>
      </w:r>
      <w:r w:rsidRPr="00362F60">
        <w:rPr>
          <w:rFonts w:ascii="Arial" w:hAnsi="Arial" w:cs="Arial"/>
          <w:highlight w:val="yellow"/>
        </w:rPr>
        <w:t xml:space="preserve">dditional consideration will be given to installers </w:t>
      </w:r>
      <w:r w:rsidR="003D7E9C">
        <w:rPr>
          <w:rFonts w:ascii="Arial" w:hAnsi="Arial" w:cs="Arial"/>
          <w:highlight w:val="yellow"/>
        </w:rPr>
        <w:t>that</w:t>
      </w:r>
      <w:r w:rsidR="00E21F6D">
        <w:rPr>
          <w:rFonts w:ascii="Arial" w:hAnsi="Arial" w:cs="Arial"/>
          <w:highlight w:val="yellow"/>
        </w:rPr>
        <w:t xml:space="preserve"> </w:t>
      </w:r>
      <w:r w:rsidRPr="00362F60">
        <w:rPr>
          <w:rFonts w:ascii="Arial" w:hAnsi="Arial" w:cs="Arial"/>
          <w:highlight w:val="yellow"/>
        </w:rPr>
        <w:t>can provide innovative business models or have options for other technologies</w:t>
      </w:r>
      <w:r w:rsidR="00E21F6D">
        <w:rPr>
          <w:rFonts w:ascii="Arial" w:hAnsi="Arial" w:cs="Arial"/>
          <w:highlight w:val="yellow"/>
        </w:rPr>
        <w:t>,</w:t>
      </w:r>
      <w:r w:rsidRPr="00362F60">
        <w:rPr>
          <w:rFonts w:ascii="Arial" w:hAnsi="Arial" w:cs="Arial"/>
          <w:highlight w:val="yellow"/>
        </w:rPr>
        <w:t xml:space="preserve"> such as </w:t>
      </w:r>
      <w:r w:rsidR="00E21F6D">
        <w:rPr>
          <w:rFonts w:ascii="Arial" w:hAnsi="Arial" w:cs="Arial"/>
          <w:highlight w:val="yellow"/>
        </w:rPr>
        <w:t>s</w:t>
      </w:r>
      <w:r w:rsidRPr="00362F60">
        <w:rPr>
          <w:rFonts w:ascii="Arial" w:hAnsi="Arial" w:cs="Arial"/>
          <w:highlight w:val="yellow"/>
        </w:rPr>
        <w:t xml:space="preserve">olar </w:t>
      </w:r>
      <w:r w:rsidR="00E21F6D">
        <w:rPr>
          <w:rFonts w:ascii="Arial" w:hAnsi="Arial" w:cs="Arial"/>
          <w:highlight w:val="yellow"/>
        </w:rPr>
        <w:t>h</w:t>
      </w:r>
      <w:r w:rsidRPr="00362F60">
        <w:rPr>
          <w:rFonts w:ascii="Arial" w:hAnsi="Arial" w:cs="Arial"/>
          <w:highlight w:val="yellow"/>
        </w:rPr>
        <w:t xml:space="preserve">ot </w:t>
      </w:r>
      <w:r w:rsidR="00E21F6D">
        <w:rPr>
          <w:rFonts w:ascii="Arial" w:hAnsi="Arial" w:cs="Arial"/>
          <w:highlight w:val="yellow"/>
        </w:rPr>
        <w:t>w</w:t>
      </w:r>
      <w:r w:rsidRPr="00362F60">
        <w:rPr>
          <w:rFonts w:ascii="Arial" w:hAnsi="Arial" w:cs="Arial"/>
          <w:highlight w:val="yellow"/>
        </w:rPr>
        <w:t>ater, battery storage</w:t>
      </w:r>
      <w:r w:rsidR="00E21F6D">
        <w:rPr>
          <w:rFonts w:ascii="Arial" w:hAnsi="Arial" w:cs="Arial"/>
          <w:highlight w:val="yellow"/>
        </w:rPr>
        <w:t>,</w:t>
      </w:r>
      <w:r w:rsidRPr="00362F60">
        <w:rPr>
          <w:rFonts w:ascii="Arial" w:hAnsi="Arial" w:cs="Arial"/>
          <w:highlight w:val="yellow"/>
        </w:rPr>
        <w:t xml:space="preserve"> and energy efficiency</w:t>
      </w:r>
      <w:r w:rsidR="008E7528">
        <w:rPr>
          <w:rFonts w:ascii="Arial" w:hAnsi="Arial" w:cs="Arial"/>
          <w:highlight w:val="yellow"/>
        </w:rPr>
        <w:t>.</w:t>
      </w:r>
    </w:p>
    <w:p w14:paraId="7F29607E" w14:textId="77777777" w:rsidR="008C0CDF" w:rsidRPr="00362F60" w:rsidRDefault="008C0CDF" w:rsidP="00C562A9">
      <w:pPr>
        <w:pStyle w:val="ListParagraph"/>
        <w:widowControl w:val="0"/>
        <w:spacing w:after="0" w:line="240" w:lineRule="auto"/>
        <w:ind w:right="560"/>
        <w:rPr>
          <w:rFonts w:ascii="Arial" w:eastAsia="Times New Roman" w:hAnsi="Arial" w:cs="Arial"/>
          <w:bCs/>
          <w:highlight w:val="yellow"/>
        </w:rPr>
      </w:pPr>
    </w:p>
    <w:p w14:paraId="7167B7C8" w14:textId="77777777" w:rsidR="00E34C7F" w:rsidRPr="00362F60" w:rsidRDefault="00E34C7F" w:rsidP="00C562A9">
      <w:pPr>
        <w:pStyle w:val="ListParagraph"/>
        <w:widowControl w:val="0"/>
        <w:spacing w:after="0" w:line="240" w:lineRule="auto"/>
        <w:ind w:right="560"/>
        <w:rPr>
          <w:rFonts w:ascii="Arial" w:hAnsi="Arial" w:cs="Arial"/>
          <w:b/>
          <w:bCs/>
        </w:rPr>
      </w:pPr>
    </w:p>
    <w:p w14:paraId="33027728" w14:textId="77777777" w:rsidR="00E34C7F" w:rsidRPr="00362F60" w:rsidRDefault="00E34C7F" w:rsidP="00C562A9">
      <w:pPr>
        <w:widowControl w:val="0"/>
        <w:spacing w:after="0" w:line="240" w:lineRule="auto"/>
        <w:ind w:right="560"/>
        <w:rPr>
          <w:rFonts w:ascii="Arial" w:hAnsi="Arial" w:cs="Arial"/>
        </w:rPr>
      </w:pPr>
    </w:p>
    <w:p w14:paraId="00A20AFC" w14:textId="77777777" w:rsidR="00A1301D" w:rsidRPr="00362F60" w:rsidRDefault="00A1301D" w:rsidP="00C562A9">
      <w:pPr>
        <w:widowControl w:val="0"/>
        <w:spacing w:after="0" w:line="240" w:lineRule="auto"/>
        <w:ind w:right="560"/>
        <w:rPr>
          <w:rFonts w:ascii="Arial" w:hAnsi="Arial" w:cs="Arial"/>
        </w:rPr>
      </w:pPr>
    </w:p>
    <w:p w14:paraId="638C03AB" w14:textId="0F54644C" w:rsidR="00A1301D" w:rsidRDefault="00A1301D" w:rsidP="00C562A9">
      <w:pPr>
        <w:widowControl w:val="0"/>
        <w:spacing w:after="0" w:line="240" w:lineRule="auto"/>
        <w:ind w:right="560"/>
        <w:rPr>
          <w:rFonts w:ascii="Arial" w:hAnsi="Arial" w:cs="Arial"/>
        </w:rPr>
      </w:pPr>
    </w:p>
    <w:p w14:paraId="3398714E" w14:textId="5A364B8B" w:rsidR="00A721FB" w:rsidRDefault="00A721FB" w:rsidP="00C562A9">
      <w:pPr>
        <w:widowControl w:val="0"/>
        <w:spacing w:after="0" w:line="240" w:lineRule="auto"/>
        <w:ind w:right="560"/>
        <w:rPr>
          <w:rFonts w:ascii="Arial" w:hAnsi="Arial" w:cs="Arial"/>
        </w:rPr>
      </w:pPr>
    </w:p>
    <w:p w14:paraId="6FFCF619" w14:textId="2362A0A7" w:rsidR="00A721FB" w:rsidRDefault="00A721FB" w:rsidP="00C562A9">
      <w:pPr>
        <w:widowControl w:val="0"/>
        <w:spacing w:after="0" w:line="240" w:lineRule="auto"/>
        <w:ind w:right="560"/>
        <w:rPr>
          <w:rFonts w:ascii="Arial" w:hAnsi="Arial" w:cs="Arial"/>
        </w:rPr>
      </w:pPr>
    </w:p>
    <w:p w14:paraId="19B9ED41" w14:textId="03089C13" w:rsidR="00A721FB" w:rsidRDefault="00A721FB" w:rsidP="00C562A9">
      <w:pPr>
        <w:widowControl w:val="0"/>
        <w:spacing w:after="0" w:line="240" w:lineRule="auto"/>
        <w:ind w:right="560"/>
        <w:rPr>
          <w:rFonts w:ascii="Arial" w:hAnsi="Arial" w:cs="Arial"/>
        </w:rPr>
      </w:pPr>
    </w:p>
    <w:p w14:paraId="7C583FCB" w14:textId="410493EB" w:rsidR="00A721FB" w:rsidRDefault="00A721FB" w:rsidP="00C562A9">
      <w:pPr>
        <w:widowControl w:val="0"/>
        <w:spacing w:after="0" w:line="240" w:lineRule="auto"/>
        <w:ind w:right="560"/>
        <w:rPr>
          <w:rFonts w:ascii="Arial" w:hAnsi="Arial" w:cs="Arial"/>
        </w:rPr>
      </w:pPr>
    </w:p>
    <w:p w14:paraId="67AB7DFA" w14:textId="16909452" w:rsidR="00A721FB" w:rsidRDefault="00A721FB" w:rsidP="00C562A9">
      <w:pPr>
        <w:widowControl w:val="0"/>
        <w:spacing w:after="0" w:line="240" w:lineRule="auto"/>
        <w:ind w:right="560"/>
        <w:rPr>
          <w:rFonts w:ascii="Arial" w:hAnsi="Arial" w:cs="Arial"/>
        </w:rPr>
      </w:pPr>
    </w:p>
    <w:p w14:paraId="4396D26C" w14:textId="66119D9C" w:rsidR="00A721FB" w:rsidRDefault="00A721FB" w:rsidP="00C562A9">
      <w:pPr>
        <w:widowControl w:val="0"/>
        <w:spacing w:after="0" w:line="240" w:lineRule="auto"/>
        <w:ind w:right="560"/>
        <w:rPr>
          <w:rFonts w:ascii="Arial" w:hAnsi="Arial" w:cs="Arial"/>
        </w:rPr>
      </w:pPr>
    </w:p>
    <w:p w14:paraId="4CD853FF" w14:textId="77777777" w:rsidR="00A721FB" w:rsidRPr="00362F60" w:rsidRDefault="00A721FB" w:rsidP="00C562A9">
      <w:pPr>
        <w:widowControl w:val="0"/>
        <w:spacing w:after="0" w:line="240" w:lineRule="auto"/>
        <w:ind w:right="560"/>
        <w:rPr>
          <w:rFonts w:ascii="Arial" w:hAnsi="Arial" w:cs="Arial"/>
        </w:rPr>
      </w:pPr>
    </w:p>
    <w:p w14:paraId="0D7591B7" w14:textId="77777777" w:rsidR="00A1301D" w:rsidRPr="00362F60" w:rsidRDefault="00A1301D">
      <w:pPr>
        <w:widowControl w:val="0"/>
        <w:spacing w:after="0" w:line="240" w:lineRule="auto"/>
        <w:ind w:right="560"/>
        <w:rPr>
          <w:rFonts w:ascii="Arial" w:hAnsi="Arial" w:cs="Arial"/>
        </w:rPr>
      </w:pPr>
    </w:p>
    <w:p w14:paraId="4F46FA52" w14:textId="77777777" w:rsidR="00A1301D" w:rsidRPr="00362F60" w:rsidRDefault="00A1301D">
      <w:pPr>
        <w:widowControl w:val="0"/>
        <w:spacing w:after="0" w:line="240" w:lineRule="auto"/>
        <w:ind w:right="560"/>
        <w:rPr>
          <w:rFonts w:ascii="Arial" w:hAnsi="Arial" w:cs="Arial"/>
        </w:rPr>
      </w:pPr>
    </w:p>
    <w:p w14:paraId="5C1AD842" w14:textId="77777777" w:rsidR="00A1301D" w:rsidRPr="00362F60" w:rsidRDefault="00966BF3">
      <w:pPr>
        <w:widowControl w:val="0"/>
        <w:spacing w:after="0" w:line="240" w:lineRule="auto"/>
        <w:ind w:right="560"/>
        <w:rPr>
          <w:rFonts w:ascii="Arial" w:hAnsi="Arial" w:cs="Arial"/>
        </w:rPr>
      </w:pPr>
      <w:r>
        <w:rPr>
          <w:rFonts w:ascii="Arial" w:eastAsia="Times New Roman" w:hAnsi="Arial" w:cs="Arial"/>
          <w:noProof/>
        </w:rPr>
        <w:lastRenderedPageBreak/>
        <mc:AlternateContent>
          <mc:Choice Requires="wps">
            <w:drawing>
              <wp:anchor distT="0" distB="0" distL="114300" distR="114300" simplePos="0" relativeHeight="251652608" behindDoc="0" locked="0" layoutInCell="1" allowOverlap="1" wp14:anchorId="7F8D2310" wp14:editId="6487287A">
                <wp:simplePos x="0" y="0"/>
                <wp:positionH relativeFrom="column">
                  <wp:posOffset>-679450</wp:posOffset>
                </wp:positionH>
                <wp:positionV relativeFrom="paragraph">
                  <wp:posOffset>-177165</wp:posOffset>
                </wp:positionV>
                <wp:extent cx="5724525" cy="409575"/>
                <wp:effectExtent l="0" t="3810" r="3175"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C6555" w14:textId="77777777" w:rsidR="00DF7960" w:rsidRPr="00616A0A" w:rsidRDefault="00DF7960" w:rsidP="008402FE">
                            <w:pPr>
                              <w:rPr>
                                <w:rFonts w:ascii="Arial" w:hAnsi="Arial" w:cs="Arial"/>
                                <w:b/>
                                <w:color w:val="FFFFFF" w:themeColor="background1"/>
                                <w:sz w:val="36"/>
                              </w:rPr>
                            </w:pPr>
                            <w:r>
                              <w:rPr>
                                <w:rFonts w:ascii="Arial" w:hAnsi="Arial" w:cs="Arial"/>
                                <w:b/>
                                <w:color w:val="FFFFFF" w:themeColor="background1"/>
                                <w:sz w:val="36"/>
                              </w:rPr>
                              <w:t xml:space="preserve">   </w:t>
                            </w:r>
                            <w:r w:rsidRPr="005B0F92">
                              <w:rPr>
                                <w:rFonts w:ascii="Arial" w:hAnsi="Arial" w:cs="Arial"/>
                                <w:b/>
                                <w:color w:val="FFFFFF" w:themeColor="background1"/>
                                <w:sz w:val="36"/>
                              </w:rPr>
                              <w:t xml:space="preserve">General </w:t>
                            </w:r>
                            <w:r>
                              <w:rPr>
                                <w:rFonts w:ascii="Arial" w:hAnsi="Arial" w:cs="Arial"/>
                                <w:b/>
                                <w:color w:val="FFFFFF" w:themeColor="background1"/>
                                <w:sz w:val="36"/>
                              </w:rPr>
                              <w:t>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2310" id="Text Box 38" o:spid="_x0000_s1034" type="#_x0000_t202" style="position:absolute;margin-left:-53.5pt;margin-top:-13.95pt;width:450.7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" fillcolor="#548dd4 [1951]" stroked="f">
                <v:textbox>
                  <w:txbxContent>
                    <w:p w14:paraId="262C6555" w14:textId="77777777" w:rsidR="00DF7960" w:rsidRPr="00616A0A" w:rsidRDefault="00DF7960" w:rsidP="008402FE">
                      <w:pPr>
                        <w:rPr>
                          <w:rFonts w:ascii="Arial" w:hAnsi="Arial" w:cs="Arial"/>
                          <w:b/>
                          <w:color w:val="FFFFFF" w:themeColor="background1"/>
                          <w:sz w:val="36"/>
                        </w:rPr>
                      </w:pPr>
                      <w:r>
                        <w:rPr>
                          <w:rFonts w:ascii="Arial" w:hAnsi="Arial" w:cs="Arial"/>
                          <w:b/>
                          <w:color w:val="FFFFFF" w:themeColor="background1"/>
                          <w:sz w:val="36"/>
                        </w:rPr>
                        <w:t xml:space="preserve">   </w:t>
                      </w:r>
                      <w:r w:rsidRPr="005B0F92">
                        <w:rPr>
                          <w:rFonts w:ascii="Arial" w:hAnsi="Arial" w:cs="Arial"/>
                          <w:b/>
                          <w:color w:val="FFFFFF" w:themeColor="background1"/>
                          <w:sz w:val="36"/>
                        </w:rPr>
                        <w:t xml:space="preserve">General </w:t>
                      </w:r>
                      <w:r>
                        <w:rPr>
                          <w:rFonts w:ascii="Arial" w:hAnsi="Arial" w:cs="Arial"/>
                          <w:b/>
                          <w:color w:val="FFFFFF" w:themeColor="background1"/>
                          <w:sz w:val="36"/>
                        </w:rPr>
                        <w:t>Conditions</w:t>
                      </w:r>
                    </w:p>
                  </w:txbxContent>
                </v:textbox>
              </v:shape>
            </w:pict>
          </mc:Fallback>
        </mc:AlternateContent>
      </w:r>
    </w:p>
    <w:p w14:paraId="0CE74EB2" w14:textId="77777777" w:rsidR="00A1301D" w:rsidRDefault="00A1301D">
      <w:pPr>
        <w:widowControl w:val="0"/>
        <w:spacing w:after="0" w:line="240" w:lineRule="auto"/>
        <w:ind w:right="560"/>
        <w:rPr>
          <w:rFonts w:ascii="Arial" w:hAnsi="Arial" w:cs="Arial"/>
        </w:rPr>
      </w:pPr>
    </w:p>
    <w:p w14:paraId="26F79401" w14:textId="22B30C78" w:rsidR="00E34C7F" w:rsidRPr="00362F60" w:rsidRDefault="002F295B">
      <w:pPr>
        <w:pStyle w:val="NoSpacing"/>
        <w:rPr>
          <w:rFonts w:ascii="Arial" w:eastAsia="Times New Roman" w:hAnsi="Arial" w:cs="Arial"/>
        </w:rPr>
      </w:pPr>
      <w:r w:rsidRPr="00362F60">
        <w:rPr>
          <w:rFonts w:ascii="Arial" w:hAnsi="Arial" w:cs="Arial"/>
          <w:i/>
          <w:iCs/>
          <w:highlight w:val="yellow"/>
        </w:rPr>
        <w:t xml:space="preserve">Please note, NYSERDA cannot provide legal advice or act as legal counsel to any community. Communities should consider incorporating provisions regarding indemnification and limitations of damages in agreements with </w:t>
      </w:r>
      <w:r w:rsidR="007E324B">
        <w:rPr>
          <w:rFonts w:ascii="Arial" w:hAnsi="Arial" w:cs="Arial"/>
          <w:i/>
          <w:iCs/>
          <w:highlight w:val="yellow"/>
        </w:rPr>
        <w:t>S</w:t>
      </w:r>
      <w:r w:rsidR="007E324B" w:rsidRPr="00362F60">
        <w:rPr>
          <w:rFonts w:ascii="Arial" w:hAnsi="Arial" w:cs="Arial"/>
          <w:i/>
          <w:iCs/>
          <w:highlight w:val="yellow"/>
        </w:rPr>
        <w:t xml:space="preserve">elected </w:t>
      </w:r>
      <w:r w:rsidR="007E324B">
        <w:rPr>
          <w:rFonts w:ascii="Arial" w:hAnsi="Arial" w:cs="Arial"/>
          <w:i/>
          <w:iCs/>
          <w:highlight w:val="yellow"/>
        </w:rPr>
        <w:t>I</w:t>
      </w:r>
      <w:r w:rsidR="007E324B" w:rsidRPr="00362F60">
        <w:rPr>
          <w:rFonts w:ascii="Arial" w:hAnsi="Arial" w:cs="Arial"/>
          <w:i/>
          <w:iCs/>
          <w:highlight w:val="yellow"/>
        </w:rPr>
        <w:t>nstaller</w:t>
      </w:r>
      <w:r w:rsidR="00E84BA0">
        <w:rPr>
          <w:rFonts w:ascii="Arial" w:hAnsi="Arial" w:cs="Arial"/>
          <w:i/>
          <w:iCs/>
          <w:highlight w:val="yellow"/>
        </w:rPr>
        <w:t>(s)</w:t>
      </w:r>
      <w:r w:rsidRPr="00362F60">
        <w:rPr>
          <w:rFonts w:ascii="Arial" w:hAnsi="Arial" w:cs="Arial"/>
          <w:i/>
          <w:iCs/>
          <w:highlight w:val="yellow"/>
        </w:rPr>
        <w:t>. The following is provided for informational purposes only.</w:t>
      </w:r>
      <w:r w:rsidRPr="00362F60">
        <w:rPr>
          <w:rFonts w:ascii="Arial" w:hAnsi="Arial" w:cs="Arial"/>
          <w:highlight w:val="yellow"/>
        </w:rPr>
        <w:t xml:space="preserve"> </w:t>
      </w:r>
    </w:p>
    <w:p w14:paraId="02F5A3D6" w14:textId="77777777" w:rsidR="00E34C7F" w:rsidRPr="00362F60" w:rsidRDefault="00E34C7F">
      <w:pPr>
        <w:pStyle w:val="NoSpacing"/>
        <w:rPr>
          <w:rFonts w:ascii="Arial" w:hAnsi="Arial" w:cs="Arial"/>
        </w:rPr>
      </w:pPr>
      <w:bookmarkStart w:id="11" w:name="_Toc408584203"/>
    </w:p>
    <w:p w14:paraId="249B086F" w14:textId="77777777" w:rsidR="00E34C7F" w:rsidRPr="00362F60" w:rsidRDefault="008C0CDF">
      <w:pPr>
        <w:pStyle w:val="NoSpacing"/>
        <w:rPr>
          <w:rFonts w:ascii="Arial" w:hAnsi="Arial" w:cs="Arial"/>
        </w:rPr>
      </w:pPr>
      <w:r w:rsidRPr="00362F60">
        <w:rPr>
          <w:rFonts w:ascii="Arial" w:hAnsi="Arial" w:cs="Arial"/>
          <w:b/>
          <w:u w:val="single"/>
        </w:rPr>
        <w:t>Indemnification</w:t>
      </w:r>
      <w:bookmarkEnd w:id="11"/>
    </w:p>
    <w:p w14:paraId="6A9F4CEF" w14:textId="1BCD0B7F" w:rsidR="00C543C4" w:rsidRPr="00362F60" w:rsidRDefault="008C0CDF">
      <w:pPr>
        <w:pStyle w:val="NoSpacing"/>
        <w:rPr>
          <w:rFonts w:ascii="Arial" w:hAnsi="Arial" w:cs="Arial"/>
        </w:rPr>
      </w:pPr>
      <w:r w:rsidRPr="00362F60">
        <w:rPr>
          <w:rFonts w:ascii="Arial" w:hAnsi="Arial" w:cs="Arial"/>
        </w:rPr>
        <w:t>Selected Installer</w:t>
      </w:r>
      <w:r w:rsidR="00F57D11">
        <w:rPr>
          <w:rFonts w:ascii="Arial" w:hAnsi="Arial" w:cs="Arial"/>
        </w:rPr>
        <w:t>(s)</w:t>
      </w:r>
      <w:r w:rsidRPr="00362F60">
        <w:rPr>
          <w:rFonts w:ascii="Arial" w:hAnsi="Arial" w:cs="Arial"/>
        </w:rPr>
        <w:t xml:space="preserve"> will protect, indemnify and hold harmless [Solarize Team Members],</w:t>
      </w:r>
      <w:r w:rsidRPr="00362F60">
        <w:rPr>
          <w:rFonts w:ascii="Arial" w:eastAsia="Times New Roman" w:hAnsi="Arial" w:cs="Arial"/>
        </w:rPr>
        <w:t xml:space="preserve"> and their officers, directors, employees, agents, and affiliates</w:t>
      </w:r>
      <w:r w:rsidRPr="00362F60">
        <w:rPr>
          <w:rFonts w:ascii="Arial" w:hAnsi="Arial" w:cs="Arial"/>
        </w:rPr>
        <w:t xml:space="preserve"> from and against all liabilities, losses, claims, damages, judgments, penalties, causes of action, costs and expenses (including, without limitation, experts’ and attorneys’ fees and expenses) imposed upon, incurred by or asserted against [Solarize Team </w:t>
      </w:r>
      <w:r w:rsidR="007E324B">
        <w:rPr>
          <w:rFonts w:ascii="Arial" w:hAnsi="Arial" w:cs="Arial"/>
        </w:rPr>
        <w:t>m</w:t>
      </w:r>
      <w:r w:rsidRPr="00362F60">
        <w:rPr>
          <w:rFonts w:ascii="Arial" w:hAnsi="Arial" w:cs="Arial"/>
        </w:rPr>
        <w:t>embers], resulting from, arising out of</w:t>
      </w:r>
      <w:r w:rsidR="007E324B">
        <w:rPr>
          <w:rFonts w:ascii="Arial" w:hAnsi="Arial" w:cs="Arial"/>
        </w:rPr>
        <w:t>,</w:t>
      </w:r>
      <w:r w:rsidRPr="00362F60">
        <w:rPr>
          <w:rFonts w:ascii="Arial" w:hAnsi="Arial" w:cs="Arial"/>
        </w:rPr>
        <w:t xml:space="preserve"> or relating to the PV Contractor’s work under the Solarize </w:t>
      </w:r>
      <w:r w:rsidR="007E324B">
        <w:rPr>
          <w:rFonts w:ascii="Arial" w:hAnsi="Arial" w:cs="Arial"/>
        </w:rPr>
        <w:t>c</w:t>
      </w:r>
      <w:r w:rsidRPr="00362F60">
        <w:rPr>
          <w:rFonts w:ascii="Arial" w:hAnsi="Arial" w:cs="Arial"/>
        </w:rPr>
        <w:t xml:space="preserve">ampaign. The obligations of the PV Contractor under this indemnity will survive the expiration or termination of the Solarize </w:t>
      </w:r>
      <w:proofErr w:type="gramStart"/>
      <w:r w:rsidR="007E324B">
        <w:rPr>
          <w:rFonts w:ascii="Arial" w:hAnsi="Arial" w:cs="Arial"/>
        </w:rPr>
        <w:t>c</w:t>
      </w:r>
      <w:r w:rsidRPr="00362F60">
        <w:rPr>
          <w:rFonts w:ascii="Arial" w:hAnsi="Arial" w:cs="Arial"/>
        </w:rPr>
        <w:t>ampaign, and</w:t>
      </w:r>
      <w:proofErr w:type="gramEnd"/>
      <w:r w:rsidRPr="00362F60">
        <w:rPr>
          <w:rFonts w:ascii="Arial" w:hAnsi="Arial" w:cs="Arial"/>
        </w:rPr>
        <w:t xml:space="preserve"> are not limited by any insurance coverage required under this RFP.</w:t>
      </w:r>
    </w:p>
    <w:p w14:paraId="7C577005" w14:textId="77777777" w:rsidR="00E34C7F" w:rsidRPr="00362F60" w:rsidRDefault="00E34C7F">
      <w:pPr>
        <w:pStyle w:val="NoSpacing"/>
        <w:rPr>
          <w:rFonts w:ascii="Arial" w:hAnsi="Arial" w:cs="Arial"/>
          <w:b/>
          <w:u w:val="single"/>
        </w:rPr>
      </w:pPr>
      <w:bookmarkStart w:id="12" w:name="_Toc408584204"/>
    </w:p>
    <w:p w14:paraId="4171720B" w14:textId="77777777" w:rsidR="00E34C7F" w:rsidRPr="00362F60" w:rsidRDefault="008C0CDF">
      <w:pPr>
        <w:pStyle w:val="NoSpacing"/>
        <w:rPr>
          <w:rFonts w:ascii="Arial" w:hAnsi="Arial" w:cs="Arial"/>
          <w:b/>
          <w:u w:val="single"/>
        </w:rPr>
      </w:pPr>
      <w:r w:rsidRPr="00362F60">
        <w:rPr>
          <w:rFonts w:ascii="Arial" w:hAnsi="Arial" w:cs="Arial"/>
          <w:b/>
          <w:u w:val="single"/>
        </w:rPr>
        <w:t>Limitation of Liability</w:t>
      </w:r>
      <w:bookmarkEnd w:id="12"/>
      <w:r w:rsidRPr="00362F60">
        <w:rPr>
          <w:rFonts w:ascii="Arial" w:hAnsi="Arial" w:cs="Arial"/>
          <w:b/>
          <w:u w:val="single"/>
        </w:rPr>
        <w:t xml:space="preserve"> </w:t>
      </w:r>
    </w:p>
    <w:p w14:paraId="3830DE26" w14:textId="77777777" w:rsidR="004912E2" w:rsidRPr="00362F60" w:rsidRDefault="008C0CDF">
      <w:pPr>
        <w:pStyle w:val="NoSpacing"/>
        <w:rPr>
          <w:rFonts w:ascii="Arial" w:eastAsia="Times New Roman" w:hAnsi="Arial" w:cs="Arial"/>
        </w:rPr>
      </w:pPr>
      <w:r w:rsidRPr="00362F60">
        <w:rPr>
          <w:rFonts w:ascii="Arial" w:eastAsia="Times New Roman" w:hAnsi="Arial" w:cs="Arial"/>
        </w:rPr>
        <w:t>[Solarize Team Members] shall not be liable to the Selected Installer(s) for any special, indirect, incidental, consequential, punitive, or exemplary damages of any kind whatsoever, whether based on contract, warranty, tort (including negligence or statutory liability), or otherwise.</w:t>
      </w:r>
    </w:p>
    <w:p w14:paraId="45C71C97" w14:textId="77777777" w:rsidR="00BA12E0" w:rsidRPr="00362F60" w:rsidRDefault="00BA12E0">
      <w:pPr>
        <w:pStyle w:val="NoSpacing"/>
        <w:rPr>
          <w:rFonts w:ascii="Arial" w:eastAsia="Times New Roman" w:hAnsi="Arial" w:cs="Arial"/>
        </w:rPr>
      </w:pPr>
    </w:p>
    <w:p w14:paraId="02A09CF5" w14:textId="243EB79E" w:rsidR="00BA12E0" w:rsidRPr="00362F60" w:rsidRDefault="00BA12E0" w:rsidP="00BA12E0">
      <w:pPr>
        <w:pStyle w:val="NoSpacing"/>
        <w:rPr>
          <w:rFonts w:ascii="Arial" w:eastAsia="Times New Roman" w:hAnsi="Arial" w:cs="Arial"/>
        </w:rPr>
      </w:pPr>
      <w:r w:rsidRPr="00362F60">
        <w:rPr>
          <w:rFonts w:ascii="Arial" w:hAnsi="Arial" w:cs="Arial"/>
          <w:b/>
          <w:u w:val="single"/>
        </w:rPr>
        <w:t xml:space="preserve">Nondiscrimination </w:t>
      </w:r>
    </w:p>
    <w:p w14:paraId="66B21D25" w14:textId="77777777" w:rsidR="00BA12E0" w:rsidRPr="00362F60" w:rsidRDefault="00BA12E0">
      <w:pPr>
        <w:pStyle w:val="NoSpacing"/>
        <w:rPr>
          <w:rFonts w:ascii="Arial" w:eastAsia="Times New Roman" w:hAnsi="Arial" w:cs="Arial"/>
        </w:rPr>
      </w:pPr>
      <w:r w:rsidRPr="00362F60">
        <w:rPr>
          <w:rFonts w:ascii="Arial" w:eastAsia="Times New Roman" w:hAnsi="Arial" w:cs="Arial"/>
        </w:rPr>
        <w:t>The Selected Installer(s) agrees and warrants that they will not discriminate or permit discrimination against any person or group of persons in any manner prohibited by the laws of the United States or of the state of New York;</w:t>
      </w:r>
    </w:p>
    <w:p w14:paraId="5A1512D9" w14:textId="77777777" w:rsidR="00E34C7F" w:rsidRPr="00362F60" w:rsidRDefault="00E34C7F">
      <w:pPr>
        <w:pStyle w:val="NoSpacing"/>
        <w:rPr>
          <w:rFonts w:ascii="Arial" w:hAnsi="Arial" w:cs="Arial"/>
        </w:rPr>
      </w:pPr>
    </w:p>
    <w:p w14:paraId="7580E9B8" w14:textId="77777777" w:rsidR="00C543C4" w:rsidRPr="00362F60" w:rsidRDefault="00C543C4" w:rsidP="00C543C4">
      <w:pPr>
        <w:pStyle w:val="NoSpacing"/>
        <w:rPr>
          <w:rFonts w:ascii="Arial" w:eastAsia="Times New Roman" w:hAnsi="Arial" w:cs="Arial"/>
        </w:rPr>
      </w:pPr>
      <w:bookmarkStart w:id="13" w:name="_Toc408584205"/>
      <w:r w:rsidRPr="00362F60">
        <w:rPr>
          <w:rFonts w:ascii="Arial" w:hAnsi="Arial" w:cs="Arial"/>
          <w:b/>
          <w:u w:val="single"/>
        </w:rPr>
        <w:t>Waiver Authority</w:t>
      </w:r>
      <w:r w:rsidRPr="00362F60">
        <w:rPr>
          <w:rFonts w:ascii="Arial" w:hAnsi="Arial" w:cs="Arial"/>
        </w:rPr>
        <w:t xml:space="preserve"> </w:t>
      </w:r>
    </w:p>
    <w:p w14:paraId="6D931E58" w14:textId="1516EFE2" w:rsidR="00C543C4" w:rsidRPr="00362F60" w:rsidRDefault="00C543C4" w:rsidP="00C543C4">
      <w:pPr>
        <w:pStyle w:val="NoSpacing"/>
        <w:rPr>
          <w:rFonts w:ascii="Arial" w:eastAsia="Times New Roman" w:hAnsi="Arial" w:cs="Arial"/>
        </w:rPr>
      </w:pPr>
      <w:r w:rsidRPr="00362F60">
        <w:rPr>
          <w:rFonts w:ascii="Arial" w:eastAsia="Times New Roman" w:hAnsi="Arial" w:cs="Arial"/>
        </w:rPr>
        <w:t xml:space="preserve">The Solarize Team reserves the right, at its sole discretion, to waive minor irregularities in submittal requirements, to modify the anticipated timeline, to request modifications of the application, to accept or reject any or all applications received, and/or to cancel all or part of this RFP at any time prior to </w:t>
      </w:r>
      <w:r w:rsidR="007E324B">
        <w:rPr>
          <w:rFonts w:ascii="Arial" w:eastAsia="Times New Roman" w:hAnsi="Arial" w:cs="Arial"/>
        </w:rPr>
        <w:t>I</w:t>
      </w:r>
      <w:r w:rsidR="007E324B" w:rsidRPr="00362F60">
        <w:rPr>
          <w:rFonts w:ascii="Arial" w:eastAsia="Times New Roman" w:hAnsi="Arial" w:cs="Arial"/>
        </w:rPr>
        <w:t xml:space="preserve">nstaller </w:t>
      </w:r>
      <w:r w:rsidRPr="00362F60">
        <w:rPr>
          <w:rFonts w:ascii="Arial" w:eastAsia="Times New Roman" w:hAnsi="Arial" w:cs="Arial"/>
        </w:rPr>
        <w:t>selection.</w:t>
      </w:r>
    </w:p>
    <w:p w14:paraId="40000264" w14:textId="77777777" w:rsidR="00C543C4" w:rsidRPr="00362F60" w:rsidRDefault="00C543C4" w:rsidP="00C543C4">
      <w:pPr>
        <w:pStyle w:val="NoSpacing"/>
        <w:rPr>
          <w:rFonts w:ascii="Arial" w:hAnsi="Arial" w:cs="Arial"/>
        </w:rPr>
      </w:pPr>
    </w:p>
    <w:p w14:paraId="5B6889DF" w14:textId="77777777" w:rsidR="00C543C4" w:rsidRPr="00362F60" w:rsidRDefault="00C543C4" w:rsidP="00C543C4">
      <w:pPr>
        <w:pStyle w:val="NoSpacing"/>
        <w:rPr>
          <w:rFonts w:ascii="Arial" w:eastAsia="Times New Roman" w:hAnsi="Arial" w:cs="Arial"/>
        </w:rPr>
      </w:pPr>
      <w:r w:rsidRPr="00362F60">
        <w:rPr>
          <w:rFonts w:ascii="Arial" w:hAnsi="Arial" w:cs="Arial"/>
          <w:b/>
          <w:u w:val="single"/>
        </w:rPr>
        <w:t>Confidentiality Statement</w:t>
      </w:r>
      <w:r w:rsidRPr="00362F60">
        <w:rPr>
          <w:rFonts w:ascii="Arial" w:hAnsi="Arial" w:cs="Arial"/>
        </w:rPr>
        <w:t xml:space="preserve"> </w:t>
      </w:r>
    </w:p>
    <w:p w14:paraId="2CE7644E" w14:textId="1284CA6C" w:rsidR="00702F48" w:rsidRDefault="00EB38AF" w:rsidP="002B6509">
      <w:pPr>
        <w:pStyle w:val="NoSpacing"/>
        <w:rPr>
          <w:rFonts w:ascii="Arial" w:hAnsi="Arial" w:cs="Arial"/>
        </w:rPr>
      </w:pPr>
      <w:r w:rsidRPr="00EB38AF">
        <w:rPr>
          <w:rFonts w:ascii="Arial" w:hAnsi="Arial" w:cs="Arial"/>
        </w:rPr>
        <w:t>Proposal documents may be shared with public entities that are subject to the Freedom of Information Law.</w:t>
      </w:r>
      <w:r w:rsidRPr="002B6509">
        <w:rPr>
          <w:rFonts w:ascii="Arial" w:hAnsi="Arial" w:cs="Arial"/>
        </w:rPr>
        <w:t xml:space="preserve"> </w:t>
      </w:r>
      <w:r w:rsidR="002B6509" w:rsidRPr="002B6509">
        <w:rPr>
          <w:rFonts w:ascii="Arial" w:hAnsi="Arial" w:cs="Arial"/>
        </w:rPr>
        <w:t>The NYS Freedom of Information Law</w:t>
      </w:r>
      <w:r w:rsidR="002B6509">
        <w:rPr>
          <w:rFonts w:ascii="Arial" w:hAnsi="Arial" w:cs="Arial"/>
        </w:rPr>
        <w:t xml:space="preserve"> (“FOIL”)</w:t>
      </w:r>
      <w:r w:rsidR="002B6509" w:rsidRPr="002B6509">
        <w:rPr>
          <w:rFonts w:ascii="Arial" w:hAnsi="Arial" w:cs="Arial"/>
        </w:rPr>
        <w:t>, Public Officers law, Article 6, provides for public access to information NYSERDA possesses.</w:t>
      </w:r>
      <w:r w:rsidR="002B6509">
        <w:rPr>
          <w:rFonts w:ascii="Arial" w:hAnsi="Arial" w:cs="Arial"/>
        </w:rPr>
        <w:t xml:space="preserve"> Therefore, proposal documents may be subject to public disclosure under FOIL. </w:t>
      </w:r>
      <w:r w:rsidR="002B6509" w:rsidRPr="002B6509">
        <w:rPr>
          <w:rFonts w:ascii="Arial" w:hAnsi="Arial" w:cs="Arial"/>
        </w:rPr>
        <w:t xml:space="preserve">Careful consideration should </w:t>
      </w:r>
      <w:r w:rsidR="002B6509">
        <w:rPr>
          <w:rFonts w:ascii="Arial" w:hAnsi="Arial" w:cs="Arial"/>
        </w:rPr>
        <w:t xml:space="preserve">thus </w:t>
      </w:r>
      <w:r w:rsidR="002B6509" w:rsidRPr="002B6509">
        <w:rPr>
          <w:rFonts w:ascii="Arial" w:hAnsi="Arial" w:cs="Arial"/>
        </w:rPr>
        <w:t xml:space="preserve">be given before confidential information is submitted </w:t>
      </w:r>
      <w:r w:rsidR="002B6509">
        <w:rPr>
          <w:rFonts w:ascii="Arial" w:hAnsi="Arial" w:cs="Arial"/>
        </w:rPr>
        <w:t xml:space="preserve">as part of your proposal. </w:t>
      </w:r>
    </w:p>
    <w:p w14:paraId="295B7236" w14:textId="77777777" w:rsidR="00702F48" w:rsidRDefault="00702F48" w:rsidP="002B6509">
      <w:pPr>
        <w:pStyle w:val="NoSpacing"/>
        <w:rPr>
          <w:rFonts w:ascii="Arial" w:hAnsi="Arial" w:cs="Arial"/>
        </w:rPr>
      </w:pPr>
    </w:p>
    <w:p w14:paraId="12405369" w14:textId="2BFD6F85" w:rsidR="002B6509" w:rsidRPr="0018587A" w:rsidRDefault="002B6509" w:rsidP="002B6509">
      <w:pPr>
        <w:pStyle w:val="NoSpacing"/>
        <w:rPr>
          <w:rFonts w:ascii="Arial" w:hAnsi="Arial" w:cs="Arial"/>
        </w:rPr>
      </w:pPr>
      <w:r w:rsidRPr="0018587A">
        <w:rPr>
          <w:rFonts w:ascii="Arial" w:hAnsi="Arial" w:cs="Arial"/>
        </w:rPr>
        <w:t xml:space="preserve">Public Officers Law, Section 87(2)(d) provides for exceptions to disclosure for records or portions thereof that "are trade secrets or are submitted to an agency by a commercial enterprise or derived from information obtained from a commercial enterprise and which if disclosed would cause </w:t>
      </w:r>
      <w:r w:rsidRPr="0018587A">
        <w:rPr>
          <w:rFonts w:ascii="Arial" w:hAnsi="Arial" w:cs="Arial"/>
          <w:u w:val="single"/>
        </w:rPr>
        <w:t>substantial injury to the competitive position</w:t>
      </w:r>
      <w:r w:rsidRPr="0018587A">
        <w:rPr>
          <w:rFonts w:ascii="Arial" w:hAnsi="Arial" w:cs="Arial"/>
        </w:rPr>
        <w:t xml:space="preserve"> of the subject enterprise."</w:t>
      </w:r>
      <w:r w:rsidR="0018587A" w:rsidRPr="0018587A">
        <w:rPr>
          <w:rFonts w:ascii="Arial" w:hAnsi="Arial" w:cs="Arial"/>
        </w:rPr>
        <w:t xml:space="preserve"> </w:t>
      </w:r>
      <w:r w:rsidRPr="0018587A">
        <w:rPr>
          <w:rFonts w:ascii="Arial" w:hAnsi="Arial" w:cs="Arial"/>
        </w:rPr>
        <w:t>Information submitted to the Solarize Team that the proposer wishes to have treated as proprietary, and confidential trade secret information should be identified and labeled "</w:t>
      </w:r>
      <w:r w:rsidRPr="0018587A">
        <w:rPr>
          <w:rFonts w:ascii="Arial" w:hAnsi="Arial" w:cs="Arial"/>
          <w:u w:val="single"/>
        </w:rPr>
        <w:t>Confidentia</w:t>
      </w:r>
      <w:r w:rsidRPr="0018587A">
        <w:rPr>
          <w:rFonts w:ascii="Arial" w:hAnsi="Arial" w:cs="Arial"/>
        </w:rPr>
        <w:t xml:space="preserve">l" on each paragraph, table, or figure at the time of submission. Any such submission </w:t>
      </w:r>
      <w:r w:rsidRPr="00EB38AF">
        <w:rPr>
          <w:rFonts w:ascii="Arial" w:hAnsi="Arial" w:cs="Arial"/>
        </w:rPr>
        <w:t>must</w:t>
      </w:r>
      <w:r w:rsidRPr="0018587A">
        <w:rPr>
          <w:rFonts w:ascii="Arial" w:hAnsi="Arial" w:cs="Arial"/>
        </w:rPr>
        <w:t xml:space="preserve"> include a </w:t>
      </w:r>
      <w:r w:rsidR="00D05D86" w:rsidRPr="0018587A">
        <w:rPr>
          <w:rFonts w:ascii="Arial" w:hAnsi="Arial" w:cs="Arial"/>
        </w:rPr>
        <w:t xml:space="preserve">detailed </w:t>
      </w:r>
      <w:r w:rsidRPr="0018587A">
        <w:rPr>
          <w:rFonts w:ascii="Arial" w:hAnsi="Arial" w:cs="Arial"/>
        </w:rPr>
        <w:t xml:space="preserve">written </w:t>
      </w:r>
      <w:r w:rsidR="00D05D86" w:rsidRPr="0018587A">
        <w:rPr>
          <w:rFonts w:ascii="Arial" w:hAnsi="Arial" w:cs="Arial"/>
        </w:rPr>
        <w:t>explanation</w:t>
      </w:r>
      <w:r w:rsidRPr="0018587A">
        <w:rPr>
          <w:rFonts w:ascii="Arial" w:hAnsi="Arial" w:cs="Arial"/>
        </w:rPr>
        <w:t xml:space="preserve"> </w:t>
      </w:r>
      <w:r w:rsidR="00D05D86" w:rsidRPr="0018587A">
        <w:rPr>
          <w:rFonts w:ascii="Arial" w:hAnsi="Arial" w:cs="Arial"/>
        </w:rPr>
        <w:t>of the basis for withholding from</w:t>
      </w:r>
      <w:r w:rsidRPr="0018587A">
        <w:rPr>
          <w:rFonts w:ascii="Arial" w:hAnsi="Arial" w:cs="Arial"/>
        </w:rPr>
        <w:t xml:space="preserve"> disclosure</w:t>
      </w:r>
      <w:r w:rsidR="00D05D86" w:rsidRPr="0018587A">
        <w:rPr>
          <w:rFonts w:ascii="Arial" w:hAnsi="Arial" w:cs="Arial"/>
        </w:rPr>
        <w:t>.</w:t>
      </w:r>
      <w:r w:rsidR="00702F48" w:rsidRPr="0018587A">
        <w:rPr>
          <w:rFonts w:ascii="Arial" w:hAnsi="Arial" w:cs="Arial"/>
        </w:rPr>
        <w:t xml:space="preserve"> </w:t>
      </w:r>
      <w:r w:rsidRPr="0018587A">
        <w:rPr>
          <w:rFonts w:ascii="Arial" w:hAnsi="Arial" w:cs="Arial"/>
        </w:rPr>
        <w:t xml:space="preserve">For further information, see Public Officers Law, Section 89(5) and the procedures set forth in 21 NYCRR Part 501 </w:t>
      </w:r>
      <w:hyperlink r:id="rId20" w:tooltip="NYSERDA -  New York Codes, Rules and Regulations, Title 21" w:history="1">
        <w:r w:rsidRPr="0018587A">
          <w:rPr>
            <w:rStyle w:val="Hyperlink"/>
            <w:rFonts w:ascii="Arial" w:hAnsi="Arial" w:cs="Arial"/>
          </w:rPr>
          <w:t>https://www.nyserda.ny.gov/About/-/media/Files/About/Contact/NYSERDA-Regulations.ashx</w:t>
        </w:r>
      </w:hyperlink>
      <w:r w:rsidRPr="0018587A">
        <w:rPr>
          <w:rFonts w:ascii="Arial" w:hAnsi="Arial" w:cs="Arial"/>
        </w:rPr>
        <w:t>. The Solarize Team and NYSERDA cannot guarantee the confidentiality of any information submitted.</w:t>
      </w:r>
    </w:p>
    <w:p w14:paraId="55B3FF78" w14:textId="77777777" w:rsidR="00C543C4" w:rsidRPr="00362F60" w:rsidRDefault="00C543C4" w:rsidP="00C543C4">
      <w:pPr>
        <w:pStyle w:val="NoSpacing"/>
        <w:rPr>
          <w:rFonts w:ascii="Arial" w:hAnsi="Arial" w:cs="Arial"/>
        </w:rPr>
      </w:pPr>
    </w:p>
    <w:p w14:paraId="755C8877" w14:textId="75DA7A36" w:rsidR="00C543C4" w:rsidRPr="00362F60" w:rsidRDefault="00C543C4" w:rsidP="00C543C4">
      <w:pPr>
        <w:pStyle w:val="NoSpacing"/>
        <w:rPr>
          <w:rFonts w:ascii="Arial" w:eastAsia="Times New Roman" w:hAnsi="Arial" w:cs="Arial"/>
        </w:rPr>
      </w:pPr>
      <w:r w:rsidRPr="00362F60">
        <w:rPr>
          <w:rFonts w:ascii="Arial" w:hAnsi="Arial" w:cs="Arial"/>
          <w:b/>
          <w:u w:val="single"/>
        </w:rPr>
        <w:t xml:space="preserve">Disclaimer </w:t>
      </w:r>
    </w:p>
    <w:p w14:paraId="79EC3051" w14:textId="77777777" w:rsidR="00974495" w:rsidRPr="00362F60" w:rsidRDefault="00C543C4" w:rsidP="00C543C4">
      <w:pPr>
        <w:pStyle w:val="NoSpacing"/>
        <w:rPr>
          <w:rFonts w:ascii="Arial" w:eastAsia="Times New Roman" w:hAnsi="Arial" w:cs="Arial"/>
        </w:rPr>
      </w:pPr>
      <w:r w:rsidRPr="00362F60">
        <w:rPr>
          <w:rFonts w:ascii="Arial" w:eastAsia="Times New Roman" w:hAnsi="Arial" w:cs="Arial"/>
        </w:rPr>
        <w:t>This RFP does not commit the Solarize Team to award any funds, pay any costs incurred in preparing an application, or procure or contract for services or supplies. The Solarize Team reserves the right to accept or reject any or all proposals received, negotiate with all qualified applicants, cancel or modify the RFP in part or in its entirety, or change the application guidelines, when it is in its best interests.</w:t>
      </w:r>
    </w:p>
    <w:p w14:paraId="750693A0" w14:textId="77777777" w:rsidR="00974495" w:rsidRPr="00362F60" w:rsidRDefault="00974495">
      <w:pPr>
        <w:pStyle w:val="NoSpacing"/>
        <w:rPr>
          <w:rFonts w:ascii="Arial" w:hAnsi="Arial" w:cs="Arial"/>
          <w:b/>
          <w:u w:val="single"/>
        </w:rPr>
      </w:pPr>
    </w:p>
    <w:p w14:paraId="185A593D" w14:textId="77777777" w:rsidR="00974495" w:rsidRPr="00362F60" w:rsidRDefault="00974495">
      <w:pPr>
        <w:pStyle w:val="NoSpacing"/>
        <w:rPr>
          <w:rFonts w:ascii="Arial" w:hAnsi="Arial" w:cs="Arial"/>
          <w:b/>
          <w:u w:val="single"/>
        </w:rPr>
      </w:pPr>
    </w:p>
    <w:p w14:paraId="5D1E333A" w14:textId="77777777" w:rsidR="002C2333" w:rsidRPr="00362F60" w:rsidRDefault="002C2333">
      <w:pPr>
        <w:pStyle w:val="NoSpacing"/>
        <w:rPr>
          <w:rFonts w:ascii="Arial" w:hAnsi="Arial" w:cs="Arial"/>
        </w:rPr>
      </w:pPr>
      <w:bookmarkStart w:id="14" w:name="_Toc408584206"/>
      <w:bookmarkEnd w:id="13"/>
    </w:p>
    <w:bookmarkEnd w:id="14"/>
    <w:p w14:paraId="6AA02F81" w14:textId="77777777" w:rsidR="00E34C7F" w:rsidRPr="00362F60" w:rsidRDefault="00E34C7F">
      <w:pPr>
        <w:pStyle w:val="NoSpacing"/>
        <w:rPr>
          <w:rFonts w:ascii="Arial" w:eastAsia="Times New Roman" w:hAnsi="Arial" w:cs="Arial"/>
        </w:rPr>
      </w:pPr>
    </w:p>
    <w:p w14:paraId="4B3804A0" w14:textId="437B64E4" w:rsidR="008C0CDF" w:rsidRDefault="0048699E" w:rsidP="006A2CA9">
      <w:r w:rsidRPr="00362F60">
        <w:rPr>
          <w:rFonts w:ascii="Arial" w:eastAsia="Times New Roman" w:hAnsi="Arial" w:cs="Arial"/>
        </w:rPr>
        <w:br w:type="page"/>
      </w:r>
      <w:r w:rsidR="00966BF3">
        <w:rPr>
          <w:noProof/>
        </w:rPr>
        <mc:AlternateContent>
          <mc:Choice Requires="wps">
            <w:drawing>
              <wp:anchor distT="0" distB="0" distL="114300" distR="114300" simplePos="0" relativeHeight="251663872" behindDoc="0" locked="0" layoutInCell="1" allowOverlap="1" wp14:anchorId="3028C057" wp14:editId="0E690549">
                <wp:simplePos x="0" y="0"/>
                <wp:positionH relativeFrom="column">
                  <wp:posOffset>-688975</wp:posOffset>
                </wp:positionH>
                <wp:positionV relativeFrom="paragraph">
                  <wp:posOffset>-559435</wp:posOffset>
                </wp:positionV>
                <wp:extent cx="5653405" cy="409575"/>
                <wp:effectExtent l="0" t="254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9B958" w14:textId="77777777" w:rsidR="00DF7960" w:rsidRPr="00616A0A" w:rsidRDefault="00DF7960" w:rsidP="00495ABC">
                            <w:pPr>
                              <w:rPr>
                                <w:rFonts w:ascii="Arial" w:hAnsi="Arial" w:cs="Arial"/>
                                <w:b/>
                                <w:color w:val="FFFFFF" w:themeColor="background1"/>
                                <w:sz w:val="36"/>
                              </w:rPr>
                            </w:pPr>
                            <w:r>
                              <w:rPr>
                                <w:rFonts w:ascii="Arial" w:hAnsi="Arial" w:cs="Arial"/>
                                <w:b/>
                                <w:color w:val="FFFFFF" w:themeColor="background1"/>
                                <w:sz w:val="36"/>
                              </w:rPr>
                              <w:t xml:space="preserve">   Roles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C057" id="Text Box 71" o:spid="_x0000_s1035" type="#_x0000_t202" style="position:absolute;margin-left:-54.25pt;margin-top:-44.05pt;width:445.15pt;height:3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" fillcolor="#548dd4 [1951]" stroked="f">
                <v:textbox>
                  <w:txbxContent>
                    <w:p w14:paraId="5949B958" w14:textId="77777777" w:rsidR="00DF7960" w:rsidRPr="00616A0A" w:rsidRDefault="00DF7960" w:rsidP="00495ABC">
                      <w:pPr>
                        <w:rPr>
                          <w:rFonts w:ascii="Arial" w:hAnsi="Arial" w:cs="Arial"/>
                          <w:b/>
                          <w:color w:val="FFFFFF" w:themeColor="background1"/>
                          <w:sz w:val="36"/>
                        </w:rPr>
                      </w:pPr>
                      <w:r>
                        <w:rPr>
                          <w:rFonts w:ascii="Arial" w:hAnsi="Arial" w:cs="Arial"/>
                          <w:b/>
                          <w:color w:val="FFFFFF" w:themeColor="background1"/>
                          <w:sz w:val="36"/>
                        </w:rPr>
                        <w:t xml:space="preserve">   Roles and Responsibilities</w:t>
                      </w:r>
                    </w:p>
                  </w:txbxContent>
                </v:textbox>
              </v:shape>
            </w:pict>
          </mc:Fallback>
        </mc:AlternateContent>
      </w:r>
    </w:p>
    <w:tbl>
      <w:tblPr>
        <w:tblW w:w="10260" w:type="dxa"/>
        <w:tblLayout w:type="fixed"/>
        <w:tblLook w:val="04A0" w:firstRow="1" w:lastRow="0" w:firstColumn="1" w:lastColumn="0" w:noHBand="0" w:noVBand="1"/>
      </w:tblPr>
      <w:tblGrid>
        <w:gridCol w:w="810"/>
        <w:gridCol w:w="4320"/>
        <w:gridCol w:w="2970"/>
        <w:gridCol w:w="2160"/>
      </w:tblGrid>
      <w:tr w:rsidR="008A672B" w:rsidRPr="00DF7960" w14:paraId="142A321B" w14:textId="77777777" w:rsidTr="006A2CA9">
        <w:tc>
          <w:tcPr>
            <w:tcW w:w="810" w:type="dxa"/>
          </w:tcPr>
          <w:p w14:paraId="5803FBAC" w14:textId="77777777" w:rsidR="008A672B" w:rsidRPr="006A2CA9" w:rsidRDefault="008A672B" w:rsidP="00D343A1">
            <w:pPr>
              <w:rPr>
                <w:rFonts w:ascii="Arial" w:hAnsi="Arial" w:cs="Arial"/>
                <w:b/>
                <w:bCs/>
                <w:color w:val="000000" w:themeColor="text1" w:themeShade="BF"/>
                <w:sz w:val="18"/>
              </w:rPr>
            </w:pPr>
          </w:p>
        </w:tc>
        <w:tc>
          <w:tcPr>
            <w:tcW w:w="4320" w:type="dxa"/>
          </w:tcPr>
          <w:p w14:paraId="2BDAE1C2" w14:textId="77777777" w:rsidR="008A672B" w:rsidRPr="006A2CA9" w:rsidRDefault="008A672B" w:rsidP="00D343A1">
            <w:pPr>
              <w:jc w:val="center"/>
              <w:rPr>
                <w:rFonts w:ascii="Arial" w:hAnsi="Arial" w:cs="Arial"/>
                <w:b/>
                <w:bCs/>
                <w:color w:val="000000" w:themeColor="text1" w:themeShade="BF"/>
                <w:sz w:val="18"/>
              </w:rPr>
            </w:pPr>
            <w:r w:rsidRPr="006A2CA9">
              <w:rPr>
                <w:rFonts w:ascii="Arial" w:hAnsi="Arial" w:cs="Arial"/>
                <w:b/>
                <w:sz w:val="18"/>
              </w:rPr>
              <w:t xml:space="preserve">Solarize Team </w:t>
            </w:r>
          </w:p>
        </w:tc>
        <w:tc>
          <w:tcPr>
            <w:tcW w:w="2970" w:type="dxa"/>
          </w:tcPr>
          <w:p w14:paraId="07139504" w14:textId="77777777" w:rsidR="008A672B" w:rsidRPr="006A2CA9" w:rsidRDefault="008A672B" w:rsidP="00D343A1">
            <w:pPr>
              <w:jc w:val="center"/>
              <w:rPr>
                <w:rFonts w:ascii="Arial" w:hAnsi="Arial" w:cs="Arial"/>
                <w:b/>
                <w:bCs/>
                <w:color w:val="000000" w:themeColor="text1" w:themeShade="BF"/>
                <w:sz w:val="18"/>
              </w:rPr>
            </w:pPr>
            <w:r w:rsidRPr="006A2CA9">
              <w:rPr>
                <w:rFonts w:ascii="Arial" w:hAnsi="Arial" w:cs="Arial"/>
                <w:b/>
                <w:sz w:val="18"/>
              </w:rPr>
              <w:t>Selected Installer(s)</w:t>
            </w:r>
          </w:p>
        </w:tc>
        <w:tc>
          <w:tcPr>
            <w:tcW w:w="2160" w:type="dxa"/>
          </w:tcPr>
          <w:p w14:paraId="15485D26" w14:textId="77777777" w:rsidR="008A672B" w:rsidRPr="006A2CA9" w:rsidRDefault="008A672B" w:rsidP="00D343A1">
            <w:pPr>
              <w:jc w:val="center"/>
              <w:rPr>
                <w:rFonts w:ascii="Arial" w:hAnsi="Arial" w:cs="Arial"/>
                <w:b/>
                <w:bCs/>
                <w:color w:val="000000" w:themeColor="text1" w:themeShade="BF"/>
                <w:sz w:val="18"/>
              </w:rPr>
            </w:pPr>
            <w:r w:rsidRPr="006A2CA9">
              <w:rPr>
                <w:rFonts w:ascii="Arial" w:hAnsi="Arial" w:cs="Arial"/>
                <w:b/>
                <w:sz w:val="18"/>
              </w:rPr>
              <w:t>Customer</w:t>
            </w:r>
          </w:p>
        </w:tc>
      </w:tr>
      <w:tr w:rsidR="008A672B" w:rsidRPr="00DF7960" w14:paraId="72136A13" w14:textId="77777777" w:rsidTr="006A2CA9">
        <w:trPr>
          <w:trHeight w:val="1134"/>
        </w:trPr>
        <w:tc>
          <w:tcPr>
            <w:tcW w:w="810" w:type="dxa"/>
            <w:textDirection w:val="btLr"/>
          </w:tcPr>
          <w:p w14:paraId="31D0EB3C" w14:textId="77777777" w:rsidR="008A672B" w:rsidRPr="006A2CA9" w:rsidRDefault="008A672B" w:rsidP="00D343A1">
            <w:pPr>
              <w:ind w:left="113" w:right="113"/>
              <w:jc w:val="center"/>
              <w:rPr>
                <w:rFonts w:ascii="Arial" w:hAnsi="Arial" w:cs="Arial"/>
                <w:b/>
                <w:bCs/>
                <w:color w:val="000000" w:themeColor="text1" w:themeShade="BF"/>
                <w:sz w:val="18"/>
              </w:rPr>
            </w:pPr>
            <w:r w:rsidRPr="006A2CA9">
              <w:rPr>
                <w:rFonts w:ascii="Arial" w:hAnsi="Arial" w:cs="Arial"/>
                <w:b/>
                <w:sz w:val="18"/>
              </w:rPr>
              <w:t>Organize Solarize Campaign</w:t>
            </w:r>
          </w:p>
        </w:tc>
        <w:tc>
          <w:tcPr>
            <w:tcW w:w="4320" w:type="dxa"/>
          </w:tcPr>
          <w:p w14:paraId="36DD23D4" w14:textId="31256C49"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 xml:space="preserve">Gather a </w:t>
            </w:r>
            <w:r w:rsidR="007E324B" w:rsidRPr="006A2CA9">
              <w:rPr>
                <w:rFonts w:ascii="Arial" w:hAnsi="Arial" w:cs="Arial"/>
                <w:sz w:val="18"/>
              </w:rPr>
              <w:t>c</w:t>
            </w:r>
            <w:r w:rsidRPr="006A2CA9">
              <w:rPr>
                <w:rFonts w:ascii="Arial" w:hAnsi="Arial" w:cs="Arial"/>
                <w:sz w:val="18"/>
              </w:rPr>
              <w:t xml:space="preserve">ommunity </w:t>
            </w:r>
            <w:r w:rsidR="007E324B" w:rsidRPr="006A2CA9">
              <w:rPr>
                <w:rFonts w:ascii="Arial" w:hAnsi="Arial" w:cs="Arial"/>
                <w:sz w:val="18"/>
              </w:rPr>
              <w:t>t</w:t>
            </w:r>
            <w:r w:rsidRPr="006A2CA9">
              <w:rPr>
                <w:rFonts w:ascii="Arial" w:hAnsi="Arial" w:cs="Arial"/>
                <w:sz w:val="18"/>
              </w:rPr>
              <w:t>eam of volunteers, including a lead contact and a Selected Installer(s) selection committee</w:t>
            </w:r>
          </w:p>
          <w:p w14:paraId="5CB45D59" w14:textId="236F3F59"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 xml:space="preserve">Evaluate Installer proposals and select </w:t>
            </w:r>
            <w:r w:rsidR="00E84BA0" w:rsidRPr="006A2CA9">
              <w:rPr>
                <w:rFonts w:ascii="Arial" w:hAnsi="Arial" w:cs="Arial"/>
                <w:sz w:val="18"/>
              </w:rPr>
              <w:t>Installer(s)</w:t>
            </w:r>
          </w:p>
          <w:p w14:paraId="0E6DF74D"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Find hosts for solar open houses and events</w:t>
            </w:r>
          </w:p>
          <w:p w14:paraId="2BB501E4"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Build partnerships among various community leaders/organizations to help with outreach</w:t>
            </w:r>
          </w:p>
        </w:tc>
        <w:tc>
          <w:tcPr>
            <w:tcW w:w="2970" w:type="dxa"/>
          </w:tcPr>
          <w:p w14:paraId="5A165527"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Submit accurate and complete proposal</w:t>
            </w:r>
          </w:p>
          <w:p w14:paraId="25CDA464" w14:textId="77777777" w:rsidR="008A672B" w:rsidRPr="006A2CA9" w:rsidRDefault="008A672B" w:rsidP="00D343A1">
            <w:pPr>
              <w:pStyle w:val="ListParagraph"/>
              <w:ind w:left="126"/>
              <w:rPr>
                <w:rFonts w:ascii="Arial" w:hAnsi="Arial" w:cs="Arial"/>
                <w:color w:val="000000" w:themeColor="text1" w:themeShade="BF"/>
                <w:sz w:val="18"/>
              </w:rPr>
            </w:pPr>
          </w:p>
        </w:tc>
        <w:tc>
          <w:tcPr>
            <w:tcW w:w="2160" w:type="dxa"/>
          </w:tcPr>
          <w:p w14:paraId="5D286765" w14:textId="77777777" w:rsidR="008A672B" w:rsidRPr="006A2CA9" w:rsidRDefault="008A672B" w:rsidP="00D343A1">
            <w:pPr>
              <w:pStyle w:val="ListParagraph"/>
              <w:ind w:left="126"/>
              <w:rPr>
                <w:rFonts w:ascii="Arial" w:hAnsi="Arial" w:cs="Arial"/>
                <w:color w:val="000000" w:themeColor="text1" w:themeShade="BF"/>
                <w:sz w:val="18"/>
              </w:rPr>
            </w:pPr>
          </w:p>
        </w:tc>
      </w:tr>
      <w:tr w:rsidR="008A672B" w:rsidRPr="00DF7960" w14:paraId="428058C0" w14:textId="77777777" w:rsidTr="006A2CA9">
        <w:trPr>
          <w:trHeight w:val="1134"/>
        </w:trPr>
        <w:tc>
          <w:tcPr>
            <w:tcW w:w="810" w:type="dxa"/>
            <w:textDirection w:val="btLr"/>
          </w:tcPr>
          <w:p w14:paraId="6DD959AE" w14:textId="77777777" w:rsidR="008A672B" w:rsidRPr="006A2CA9" w:rsidRDefault="008A672B" w:rsidP="00D343A1">
            <w:pPr>
              <w:ind w:left="113" w:right="113"/>
              <w:jc w:val="center"/>
              <w:rPr>
                <w:rFonts w:ascii="Arial" w:hAnsi="Arial" w:cs="Arial"/>
                <w:b/>
                <w:bCs/>
                <w:color w:val="000000" w:themeColor="text1" w:themeShade="BF"/>
                <w:sz w:val="18"/>
              </w:rPr>
            </w:pPr>
            <w:r w:rsidRPr="006A2CA9">
              <w:rPr>
                <w:rFonts w:ascii="Arial" w:hAnsi="Arial" w:cs="Arial"/>
                <w:b/>
                <w:sz w:val="18"/>
              </w:rPr>
              <w:t>Reduce Costs</w:t>
            </w:r>
          </w:p>
        </w:tc>
        <w:tc>
          <w:tcPr>
            <w:tcW w:w="4320" w:type="dxa"/>
          </w:tcPr>
          <w:p w14:paraId="46524EF0" w14:textId="7DDDF0C7" w:rsidR="008A672B" w:rsidRPr="006A2CA9" w:rsidRDefault="008A672B" w:rsidP="008A672B">
            <w:pPr>
              <w:pStyle w:val="ListParagraph"/>
              <w:numPr>
                <w:ilvl w:val="0"/>
                <w:numId w:val="50"/>
              </w:numPr>
              <w:ind w:left="126" w:hanging="180"/>
              <w:rPr>
                <w:rFonts w:ascii="Arial" w:eastAsia="Times New Roman" w:hAnsi="Arial" w:cs="Arial"/>
                <w:i/>
                <w:iCs/>
                <w:color w:val="000000" w:themeColor="text1" w:themeShade="BF"/>
                <w:sz w:val="18"/>
              </w:rPr>
            </w:pPr>
            <w:r w:rsidRPr="006A2CA9">
              <w:rPr>
                <w:rFonts w:ascii="Arial" w:hAnsi="Arial" w:cs="Arial"/>
                <w:sz w:val="18"/>
              </w:rPr>
              <w:t>Lead community outreach to help the Solarize</w:t>
            </w:r>
            <w:r w:rsidR="007E324B" w:rsidRPr="006A2CA9">
              <w:rPr>
                <w:rFonts w:ascii="Arial" w:hAnsi="Arial" w:cs="Arial"/>
                <w:sz w:val="18"/>
              </w:rPr>
              <w:t xml:space="preserve"> campaign</w:t>
            </w:r>
            <w:r w:rsidRPr="006A2CA9">
              <w:rPr>
                <w:rFonts w:ascii="Arial" w:hAnsi="Arial" w:cs="Arial"/>
                <w:sz w:val="18"/>
              </w:rPr>
              <w:t xml:space="preserve"> reach target goals</w:t>
            </w:r>
          </w:p>
          <w:p w14:paraId="5EAB2839" w14:textId="77777777" w:rsidR="008A672B" w:rsidRPr="006A2CA9" w:rsidRDefault="008A672B" w:rsidP="008A672B">
            <w:pPr>
              <w:pStyle w:val="ListParagraph"/>
              <w:numPr>
                <w:ilvl w:val="0"/>
                <w:numId w:val="50"/>
              </w:numPr>
              <w:ind w:left="126" w:hanging="180"/>
              <w:rPr>
                <w:rFonts w:ascii="Arial" w:eastAsia="Times New Roman" w:hAnsi="Arial" w:cs="Arial"/>
                <w:i/>
                <w:iCs/>
                <w:color w:val="000000" w:themeColor="text1" w:themeShade="BF"/>
                <w:sz w:val="18"/>
              </w:rPr>
            </w:pPr>
            <w:r w:rsidRPr="006A2CA9">
              <w:rPr>
                <w:rFonts w:ascii="Arial" w:hAnsi="Arial" w:cs="Arial"/>
                <w:sz w:val="18"/>
              </w:rPr>
              <w:t>Help community participants understand Solarize approach and set expectations</w:t>
            </w:r>
          </w:p>
        </w:tc>
        <w:tc>
          <w:tcPr>
            <w:tcW w:w="2970" w:type="dxa"/>
          </w:tcPr>
          <w:p w14:paraId="67330725"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Provide competitive, transparent pricing</w:t>
            </w:r>
          </w:p>
          <w:p w14:paraId="2BA5FA9F"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Give free site assessments</w:t>
            </w:r>
          </w:p>
          <w:p w14:paraId="198C79FC"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Help customers understand and apply for available incentives</w:t>
            </w:r>
          </w:p>
          <w:p w14:paraId="3D307251"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Assist customers in assessing purchase/ financing options</w:t>
            </w:r>
          </w:p>
        </w:tc>
        <w:tc>
          <w:tcPr>
            <w:tcW w:w="2160" w:type="dxa"/>
          </w:tcPr>
          <w:p w14:paraId="069E68FE" w14:textId="77777777" w:rsidR="008A672B" w:rsidRPr="006A2CA9" w:rsidRDefault="008A672B" w:rsidP="008A672B">
            <w:pPr>
              <w:pStyle w:val="ListParagraph"/>
              <w:numPr>
                <w:ilvl w:val="0"/>
                <w:numId w:val="50"/>
              </w:numPr>
              <w:spacing w:after="0" w:line="240" w:lineRule="auto"/>
              <w:ind w:left="252" w:hanging="252"/>
              <w:rPr>
                <w:rFonts w:ascii="Arial" w:hAnsi="Arial" w:cs="Arial"/>
                <w:sz w:val="18"/>
              </w:rPr>
            </w:pPr>
            <w:r w:rsidRPr="006A2CA9">
              <w:rPr>
                <w:rFonts w:ascii="Arial" w:hAnsi="Arial" w:cs="Arial"/>
                <w:sz w:val="18"/>
              </w:rPr>
              <w:t>Provide all necessary information</w:t>
            </w:r>
          </w:p>
          <w:p w14:paraId="062E8A68" w14:textId="77777777" w:rsidR="008A672B" w:rsidRPr="006A2CA9" w:rsidRDefault="008A672B" w:rsidP="008A672B">
            <w:pPr>
              <w:pStyle w:val="ListParagraph"/>
              <w:numPr>
                <w:ilvl w:val="0"/>
                <w:numId w:val="50"/>
              </w:numPr>
              <w:spacing w:after="0" w:line="240" w:lineRule="auto"/>
              <w:ind w:left="252" w:hanging="252"/>
              <w:rPr>
                <w:rFonts w:ascii="Arial" w:hAnsi="Arial" w:cs="Arial"/>
                <w:color w:val="000000" w:themeColor="text1" w:themeShade="BF"/>
                <w:sz w:val="18"/>
              </w:rPr>
            </w:pPr>
            <w:r w:rsidRPr="006A2CA9">
              <w:rPr>
                <w:rFonts w:ascii="Arial" w:hAnsi="Arial" w:cs="Arial"/>
                <w:sz w:val="18"/>
              </w:rPr>
              <w:t>Be responsive to scheduling requests</w:t>
            </w:r>
          </w:p>
        </w:tc>
      </w:tr>
      <w:tr w:rsidR="008A672B" w:rsidRPr="00DF7960" w14:paraId="749888C9" w14:textId="77777777" w:rsidTr="006A2CA9">
        <w:trPr>
          <w:trHeight w:val="1134"/>
        </w:trPr>
        <w:tc>
          <w:tcPr>
            <w:tcW w:w="810" w:type="dxa"/>
            <w:textDirection w:val="btLr"/>
          </w:tcPr>
          <w:p w14:paraId="50D99497" w14:textId="77777777" w:rsidR="008A672B" w:rsidRPr="006A2CA9" w:rsidRDefault="008A672B" w:rsidP="00D343A1">
            <w:pPr>
              <w:ind w:left="113" w:right="113"/>
              <w:jc w:val="center"/>
              <w:rPr>
                <w:rFonts w:ascii="Arial" w:hAnsi="Arial" w:cs="Arial"/>
                <w:b/>
                <w:sz w:val="18"/>
              </w:rPr>
            </w:pPr>
            <w:r w:rsidRPr="006A2CA9">
              <w:rPr>
                <w:rFonts w:ascii="Arial" w:hAnsi="Arial" w:cs="Arial"/>
                <w:b/>
                <w:sz w:val="18"/>
              </w:rPr>
              <w:t>Marketing/Outreach</w:t>
            </w:r>
          </w:p>
        </w:tc>
        <w:tc>
          <w:tcPr>
            <w:tcW w:w="4320" w:type="dxa"/>
          </w:tcPr>
          <w:p w14:paraId="462652B3"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Organize/mobilize community networks and utilize a broad range of tactics to get the word out</w:t>
            </w:r>
          </w:p>
          <w:p w14:paraId="473F81CE"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Host outreach events and table at existing community events</w:t>
            </w:r>
          </w:p>
          <w:p w14:paraId="6A63A170"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Send regular Solarize updates to community contacts</w:t>
            </w:r>
          </w:p>
          <w:p w14:paraId="0B352B38"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 xml:space="preserve">Manage customer expectations </w:t>
            </w:r>
          </w:p>
        </w:tc>
        <w:tc>
          <w:tcPr>
            <w:tcW w:w="2970" w:type="dxa"/>
          </w:tcPr>
          <w:p w14:paraId="11C7BB8B"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 xml:space="preserve">Participate in outreach planning </w:t>
            </w:r>
          </w:p>
          <w:p w14:paraId="36727FD0"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Participate in community outreach events where appropriate</w:t>
            </w:r>
          </w:p>
          <w:p w14:paraId="619E30DE"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Manage customer expectations</w:t>
            </w:r>
          </w:p>
          <w:p w14:paraId="0CC59A7B"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Optional: supplement community outreach (direct mail, yard signs, etc.)</w:t>
            </w:r>
          </w:p>
        </w:tc>
        <w:tc>
          <w:tcPr>
            <w:tcW w:w="2160" w:type="dxa"/>
          </w:tcPr>
          <w:p w14:paraId="13C40E65"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Promote Solarize through social media and networking circles</w:t>
            </w:r>
          </w:p>
          <w:p w14:paraId="6368E486"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Consider volunteering to help with the campaign</w:t>
            </w:r>
          </w:p>
          <w:p w14:paraId="4A13CC7C" w14:textId="77777777" w:rsidR="008A672B" w:rsidRPr="006A2CA9" w:rsidRDefault="008A672B" w:rsidP="00D343A1">
            <w:pPr>
              <w:pStyle w:val="ListParagraph"/>
              <w:ind w:left="126"/>
              <w:rPr>
                <w:rFonts w:ascii="Arial" w:hAnsi="Arial" w:cs="Arial"/>
                <w:sz w:val="18"/>
              </w:rPr>
            </w:pPr>
          </w:p>
        </w:tc>
      </w:tr>
      <w:tr w:rsidR="008A672B" w:rsidRPr="00DF7960" w14:paraId="165991D8" w14:textId="77777777" w:rsidTr="006A2CA9">
        <w:trPr>
          <w:trHeight w:val="1134"/>
        </w:trPr>
        <w:tc>
          <w:tcPr>
            <w:tcW w:w="810" w:type="dxa"/>
            <w:textDirection w:val="btLr"/>
          </w:tcPr>
          <w:p w14:paraId="1AC47BC3" w14:textId="77777777" w:rsidR="008A672B" w:rsidRPr="006A2CA9" w:rsidRDefault="008A672B" w:rsidP="00D343A1">
            <w:pPr>
              <w:ind w:left="113" w:right="113"/>
              <w:jc w:val="center"/>
              <w:rPr>
                <w:rFonts w:ascii="Arial" w:hAnsi="Arial" w:cs="Arial"/>
                <w:b/>
                <w:bCs/>
                <w:color w:val="000000" w:themeColor="text1" w:themeShade="BF"/>
                <w:sz w:val="18"/>
              </w:rPr>
            </w:pPr>
            <w:r w:rsidRPr="006A2CA9">
              <w:rPr>
                <w:rFonts w:ascii="Arial" w:hAnsi="Arial" w:cs="Arial"/>
                <w:b/>
                <w:sz w:val="18"/>
              </w:rPr>
              <w:t>Education</w:t>
            </w:r>
          </w:p>
        </w:tc>
        <w:tc>
          <w:tcPr>
            <w:tcW w:w="4320" w:type="dxa"/>
          </w:tcPr>
          <w:p w14:paraId="7ECC9B50" w14:textId="466AEC04"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 xml:space="preserve">Answer community questions about the Solarize </w:t>
            </w:r>
            <w:r w:rsidR="007E324B" w:rsidRPr="006A2CA9">
              <w:rPr>
                <w:rFonts w:ascii="Arial" w:hAnsi="Arial" w:cs="Arial"/>
                <w:sz w:val="18"/>
              </w:rPr>
              <w:t>c</w:t>
            </w:r>
            <w:r w:rsidRPr="006A2CA9">
              <w:rPr>
                <w:rFonts w:ascii="Arial" w:hAnsi="Arial" w:cs="Arial"/>
                <w:sz w:val="18"/>
              </w:rPr>
              <w:t xml:space="preserve">ampaign </w:t>
            </w:r>
          </w:p>
          <w:p w14:paraId="0A6F441A"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Answer basic solar energy questions and direct residents to available resources</w:t>
            </w:r>
          </w:p>
        </w:tc>
        <w:tc>
          <w:tcPr>
            <w:tcW w:w="2970" w:type="dxa"/>
          </w:tcPr>
          <w:p w14:paraId="69944C9E"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Present at the Solarize launch event and workshops</w:t>
            </w:r>
          </w:p>
          <w:p w14:paraId="794C4BEC"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Answer technical questions from volunteers/residents</w:t>
            </w:r>
          </w:p>
        </w:tc>
        <w:tc>
          <w:tcPr>
            <w:tcW w:w="2160" w:type="dxa"/>
          </w:tcPr>
          <w:p w14:paraId="7F09869B" w14:textId="77777777" w:rsidR="008A672B" w:rsidRPr="006A2CA9" w:rsidRDefault="008A672B" w:rsidP="008A672B">
            <w:pPr>
              <w:pStyle w:val="ListParagraph"/>
              <w:numPr>
                <w:ilvl w:val="0"/>
                <w:numId w:val="50"/>
              </w:numPr>
              <w:ind w:left="126" w:hanging="180"/>
              <w:rPr>
                <w:rFonts w:ascii="Arial" w:hAnsi="Arial" w:cs="Arial"/>
                <w:sz w:val="18"/>
              </w:rPr>
            </w:pPr>
            <w:r w:rsidRPr="006A2CA9">
              <w:rPr>
                <w:rFonts w:ascii="Arial" w:hAnsi="Arial" w:cs="Arial"/>
                <w:sz w:val="18"/>
              </w:rPr>
              <w:t>Attend educational events and ask questions</w:t>
            </w:r>
          </w:p>
          <w:p w14:paraId="2B7DDB7A" w14:textId="77777777" w:rsidR="008A672B" w:rsidRPr="006A2CA9" w:rsidRDefault="008A672B" w:rsidP="00D343A1">
            <w:pPr>
              <w:pStyle w:val="ListParagraph"/>
              <w:ind w:left="126"/>
              <w:rPr>
                <w:rFonts w:ascii="Arial" w:hAnsi="Arial" w:cs="Arial"/>
                <w:color w:val="000000" w:themeColor="text1" w:themeShade="BF"/>
                <w:sz w:val="18"/>
              </w:rPr>
            </w:pPr>
          </w:p>
        </w:tc>
      </w:tr>
      <w:tr w:rsidR="008A672B" w:rsidRPr="00DF7960" w14:paraId="72DF02E9" w14:textId="77777777" w:rsidTr="006A2CA9">
        <w:trPr>
          <w:trHeight w:val="1845"/>
        </w:trPr>
        <w:tc>
          <w:tcPr>
            <w:tcW w:w="810" w:type="dxa"/>
            <w:textDirection w:val="btLr"/>
          </w:tcPr>
          <w:p w14:paraId="053CB9A1" w14:textId="77777777" w:rsidR="008A672B" w:rsidRPr="006A2CA9" w:rsidRDefault="008A672B" w:rsidP="00D343A1">
            <w:pPr>
              <w:ind w:left="113" w:right="113"/>
              <w:jc w:val="right"/>
              <w:rPr>
                <w:rFonts w:ascii="Arial" w:hAnsi="Arial" w:cs="Arial"/>
                <w:b/>
                <w:bCs/>
                <w:color w:val="000000" w:themeColor="text1" w:themeShade="BF"/>
                <w:sz w:val="18"/>
              </w:rPr>
            </w:pPr>
            <w:r w:rsidRPr="006A2CA9">
              <w:rPr>
                <w:rFonts w:ascii="Arial" w:hAnsi="Arial" w:cs="Arial"/>
                <w:b/>
                <w:sz w:val="18"/>
              </w:rPr>
              <w:t>Web and Media</w:t>
            </w:r>
          </w:p>
        </w:tc>
        <w:tc>
          <w:tcPr>
            <w:tcW w:w="4320" w:type="dxa"/>
          </w:tcPr>
          <w:p w14:paraId="05AA04C6"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Assist in providing content (including photos and stories) for Solarize web pages and media outreach</w:t>
            </w:r>
          </w:p>
          <w:p w14:paraId="6685C4A4"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Encourage and cooperate in local media coverage (print, radio, TV)</w:t>
            </w:r>
          </w:p>
          <w:p w14:paraId="34D5C7EE"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Submit “letters to the editor” to local newspapers</w:t>
            </w:r>
          </w:p>
        </w:tc>
        <w:tc>
          <w:tcPr>
            <w:tcW w:w="2970" w:type="dxa"/>
          </w:tcPr>
          <w:p w14:paraId="0863D513" w14:textId="77777777" w:rsidR="008A672B" w:rsidRPr="006A2CA9" w:rsidRDefault="008A672B" w:rsidP="008A672B">
            <w:pPr>
              <w:pStyle w:val="ListParagraph"/>
              <w:numPr>
                <w:ilvl w:val="0"/>
                <w:numId w:val="50"/>
              </w:numPr>
              <w:ind w:left="126" w:hanging="180"/>
              <w:rPr>
                <w:rFonts w:ascii="Arial" w:hAnsi="Arial" w:cs="Arial"/>
                <w:color w:val="000000" w:themeColor="text1" w:themeShade="BF"/>
                <w:sz w:val="18"/>
              </w:rPr>
            </w:pPr>
            <w:r w:rsidRPr="006A2CA9">
              <w:rPr>
                <w:rFonts w:ascii="Arial" w:hAnsi="Arial" w:cs="Arial"/>
                <w:sz w:val="18"/>
              </w:rPr>
              <w:t>Cooperate with Solarize Team to provide content (e.g., photos, stories) and accommodate reporters</w:t>
            </w:r>
          </w:p>
        </w:tc>
        <w:tc>
          <w:tcPr>
            <w:tcW w:w="2160" w:type="dxa"/>
          </w:tcPr>
          <w:p w14:paraId="78F1E4AF" w14:textId="77777777" w:rsidR="008A672B" w:rsidRPr="006A2CA9" w:rsidRDefault="008A672B" w:rsidP="008A672B">
            <w:pPr>
              <w:pStyle w:val="ListParagraph"/>
              <w:numPr>
                <w:ilvl w:val="0"/>
                <w:numId w:val="50"/>
              </w:numPr>
              <w:ind w:left="162" w:hanging="162"/>
              <w:rPr>
                <w:rFonts w:ascii="Arial" w:hAnsi="Arial" w:cs="Arial"/>
                <w:color w:val="000000" w:themeColor="text1" w:themeShade="BF"/>
                <w:sz w:val="18"/>
              </w:rPr>
            </w:pPr>
            <w:r w:rsidRPr="006A2CA9">
              <w:rPr>
                <w:rFonts w:ascii="Arial" w:hAnsi="Arial" w:cs="Arial"/>
                <w:sz w:val="18"/>
              </w:rPr>
              <w:t>Consider participating in media coverage</w:t>
            </w:r>
          </w:p>
        </w:tc>
      </w:tr>
      <w:tr w:rsidR="008A672B" w:rsidRPr="00DF7960" w14:paraId="1A6A983E" w14:textId="77777777" w:rsidTr="006A2CA9">
        <w:trPr>
          <w:trHeight w:val="2367"/>
        </w:trPr>
        <w:tc>
          <w:tcPr>
            <w:tcW w:w="810" w:type="dxa"/>
            <w:textDirection w:val="btLr"/>
          </w:tcPr>
          <w:p w14:paraId="707F8FDD" w14:textId="77777777" w:rsidR="008A672B" w:rsidRPr="006A2CA9" w:rsidDel="00B3146B" w:rsidRDefault="008A672B" w:rsidP="00D343A1">
            <w:pPr>
              <w:ind w:left="113" w:right="113"/>
              <w:jc w:val="center"/>
              <w:rPr>
                <w:rFonts w:ascii="Arial" w:hAnsi="Arial" w:cs="Arial"/>
                <w:b/>
                <w:bCs/>
                <w:color w:val="000000" w:themeColor="text1" w:themeShade="BF"/>
                <w:sz w:val="18"/>
              </w:rPr>
            </w:pPr>
            <w:r w:rsidRPr="006A2CA9">
              <w:rPr>
                <w:rFonts w:ascii="Arial" w:hAnsi="Arial" w:cs="Arial"/>
                <w:b/>
                <w:sz w:val="18"/>
              </w:rPr>
              <w:t>Customer Service</w:t>
            </w:r>
          </w:p>
        </w:tc>
        <w:tc>
          <w:tcPr>
            <w:tcW w:w="4320" w:type="dxa"/>
          </w:tcPr>
          <w:p w14:paraId="68BF0ECA" w14:textId="77777777" w:rsidR="008A672B" w:rsidRPr="006A2CA9" w:rsidRDefault="008A672B" w:rsidP="008A672B">
            <w:pPr>
              <w:pStyle w:val="ListParagraph"/>
              <w:numPr>
                <w:ilvl w:val="0"/>
                <w:numId w:val="70"/>
              </w:numPr>
              <w:spacing w:after="0" w:line="240" w:lineRule="auto"/>
              <w:ind w:left="180" w:hanging="180"/>
              <w:rPr>
                <w:rFonts w:ascii="Arial" w:hAnsi="Arial" w:cs="Arial"/>
                <w:sz w:val="18"/>
              </w:rPr>
            </w:pPr>
            <w:r w:rsidRPr="006A2CA9">
              <w:rPr>
                <w:rFonts w:ascii="Arial" w:hAnsi="Arial" w:cs="Arial"/>
                <w:sz w:val="18"/>
              </w:rPr>
              <w:t>Provide participants with information about the Solarize campaign and process</w:t>
            </w:r>
          </w:p>
          <w:p w14:paraId="04A73ED1" w14:textId="77777777" w:rsidR="008A672B" w:rsidRPr="006A2CA9" w:rsidRDefault="008A672B" w:rsidP="008A672B">
            <w:pPr>
              <w:pStyle w:val="ListParagraph"/>
              <w:numPr>
                <w:ilvl w:val="0"/>
                <w:numId w:val="70"/>
              </w:numPr>
              <w:spacing w:after="0" w:line="240" w:lineRule="auto"/>
              <w:ind w:left="180" w:hanging="180"/>
              <w:rPr>
                <w:rFonts w:ascii="Arial" w:hAnsi="Arial" w:cs="Arial"/>
                <w:color w:val="000000" w:themeColor="text1" w:themeShade="BF"/>
                <w:sz w:val="18"/>
              </w:rPr>
            </w:pPr>
            <w:r w:rsidRPr="006A2CA9">
              <w:rPr>
                <w:rFonts w:ascii="Arial" w:hAnsi="Arial" w:cs="Arial"/>
                <w:sz w:val="18"/>
              </w:rPr>
              <w:t>Respond to inquiries and forward to the Installer(s) as appropriate</w:t>
            </w:r>
          </w:p>
          <w:p w14:paraId="1F218CD4" w14:textId="77777777" w:rsidR="008A672B" w:rsidRPr="006A2CA9" w:rsidRDefault="008A672B" w:rsidP="00D343A1">
            <w:pPr>
              <w:ind w:left="360"/>
              <w:rPr>
                <w:rFonts w:ascii="Arial" w:hAnsi="Arial" w:cs="Arial"/>
                <w:color w:val="000000" w:themeColor="text1" w:themeShade="BF"/>
                <w:sz w:val="18"/>
              </w:rPr>
            </w:pPr>
          </w:p>
        </w:tc>
        <w:tc>
          <w:tcPr>
            <w:tcW w:w="2970" w:type="dxa"/>
          </w:tcPr>
          <w:p w14:paraId="65245DA1" w14:textId="0EED3AAF" w:rsidR="008A672B" w:rsidRPr="006A2CA9" w:rsidRDefault="008A672B" w:rsidP="008A672B">
            <w:pPr>
              <w:pStyle w:val="ListParagraph"/>
              <w:numPr>
                <w:ilvl w:val="0"/>
                <w:numId w:val="50"/>
              </w:numPr>
              <w:spacing w:after="0" w:line="240" w:lineRule="auto"/>
              <w:ind w:left="126" w:hanging="180"/>
              <w:rPr>
                <w:rFonts w:ascii="Arial" w:hAnsi="Arial" w:cs="Arial"/>
                <w:sz w:val="18"/>
              </w:rPr>
            </w:pPr>
            <w:r w:rsidRPr="006A2CA9">
              <w:rPr>
                <w:rFonts w:ascii="Arial" w:hAnsi="Arial" w:cs="Arial"/>
                <w:sz w:val="18"/>
              </w:rPr>
              <w:t>Follow up promptly to participant signups and inquiries</w:t>
            </w:r>
          </w:p>
          <w:p w14:paraId="3F28E7AB" w14:textId="77777777" w:rsidR="008A672B" w:rsidRPr="006A2CA9" w:rsidRDefault="008A672B" w:rsidP="008A672B">
            <w:pPr>
              <w:pStyle w:val="ListParagraph"/>
              <w:numPr>
                <w:ilvl w:val="0"/>
                <w:numId w:val="50"/>
              </w:numPr>
              <w:spacing w:after="0" w:line="240" w:lineRule="auto"/>
              <w:ind w:left="126" w:hanging="180"/>
              <w:rPr>
                <w:rFonts w:ascii="Arial" w:hAnsi="Arial" w:cs="Arial"/>
                <w:sz w:val="18"/>
              </w:rPr>
            </w:pPr>
            <w:r w:rsidRPr="006A2CA9">
              <w:rPr>
                <w:rFonts w:ascii="Arial" w:hAnsi="Arial" w:cs="Arial"/>
                <w:sz w:val="18"/>
              </w:rPr>
              <w:t>Have a dedicated contact for Solarize customers</w:t>
            </w:r>
          </w:p>
          <w:p w14:paraId="1F4C6077" w14:textId="77777777" w:rsidR="008A672B" w:rsidRPr="006A2CA9" w:rsidRDefault="008A672B" w:rsidP="008A672B">
            <w:pPr>
              <w:pStyle w:val="ListParagraph"/>
              <w:numPr>
                <w:ilvl w:val="0"/>
                <w:numId w:val="50"/>
              </w:numPr>
              <w:spacing w:after="0" w:line="240" w:lineRule="auto"/>
              <w:ind w:left="126" w:hanging="180"/>
              <w:rPr>
                <w:rFonts w:ascii="Arial" w:hAnsi="Arial" w:cs="Arial"/>
                <w:sz w:val="18"/>
              </w:rPr>
            </w:pPr>
            <w:r w:rsidRPr="006A2CA9">
              <w:rPr>
                <w:rFonts w:ascii="Arial" w:hAnsi="Arial" w:cs="Arial"/>
                <w:sz w:val="18"/>
              </w:rPr>
              <w:t>Provide explanation for all adders</w:t>
            </w:r>
          </w:p>
          <w:p w14:paraId="501D8ACC" w14:textId="77777777" w:rsidR="008A672B" w:rsidRPr="006A2CA9" w:rsidRDefault="008A672B" w:rsidP="00D343A1">
            <w:pPr>
              <w:pStyle w:val="ListParagraph"/>
              <w:ind w:left="126"/>
              <w:rPr>
                <w:rFonts w:ascii="Arial" w:hAnsi="Arial" w:cs="Arial"/>
                <w:sz w:val="18"/>
              </w:rPr>
            </w:pPr>
          </w:p>
        </w:tc>
        <w:tc>
          <w:tcPr>
            <w:tcW w:w="2160" w:type="dxa"/>
          </w:tcPr>
          <w:p w14:paraId="18629E96" w14:textId="77777777" w:rsidR="008A672B" w:rsidRPr="006A2CA9" w:rsidRDefault="008A672B" w:rsidP="008A672B">
            <w:pPr>
              <w:pStyle w:val="ListParagraph"/>
              <w:numPr>
                <w:ilvl w:val="0"/>
                <w:numId w:val="50"/>
              </w:numPr>
              <w:spacing w:after="0" w:line="240" w:lineRule="auto"/>
              <w:ind w:left="342" w:hanging="270"/>
              <w:rPr>
                <w:rFonts w:ascii="Arial" w:hAnsi="Arial" w:cs="Arial"/>
                <w:sz w:val="18"/>
              </w:rPr>
            </w:pPr>
            <w:r w:rsidRPr="006A2CA9">
              <w:rPr>
                <w:rFonts w:ascii="Arial" w:hAnsi="Arial" w:cs="Arial"/>
                <w:sz w:val="18"/>
              </w:rPr>
              <w:t>Be responsive to Installer communications</w:t>
            </w:r>
          </w:p>
        </w:tc>
      </w:tr>
    </w:tbl>
    <w:p w14:paraId="74270647" w14:textId="25C838F2" w:rsidR="00473764" w:rsidRPr="006A2CA9" w:rsidRDefault="008C0CDF" w:rsidP="006A2CA9">
      <w:pPr>
        <w:tabs>
          <w:tab w:val="left" w:pos="904"/>
        </w:tabs>
        <w:spacing w:line="240" w:lineRule="auto"/>
        <w:rPr>
          <w:rFonts w:ascii="Arial" w:hAnsi="Arial" w:cs="Arial"/>
          <w:highlight w:val="yellow"/>
        </w:rPr>
      </w:pPr>
      <w:r w:rsidRPr="00362F60">
        <w:rPr>
          <w:rFonts w:ascii="Arial" w:hAnsi="Arial" w:cs="Arial"/>
        </w:rPr>
        <w:tab/>
      </w:r>
    </w:p>
    <w:p w14:paraId="1828BD78" w14:textId="77777777" w:rsidR="00BD5358" w:rsidRPr="00362F60" w:rsidRDefault="00BD5358">
      <w:pPr>
        <w:spacing w:line="240" w:lineRule="auto"/>
        <w:rPr>
          <w:rFonts w:ascii="Arial" w:hAnsi="Arial" w:cs="Arial"/>
        </w:rPr>
      </w:pPr>
    </w:p>
    <w:p w14:paraId="6DF958D1" w14:textId="77777777" w:rsidR="00BD5358" w:rsidRPr="00362F60" w:rsidRDefault="00BD5358">
      <w:pPr>
        <w:rPr>
          <w:rFonts w:ascii="Arial" w:hAnsi="Arial" w:cs="Arial"/>
        </w:rPr>
      </w:pPr>
      <w:r w:rsidRPr="00362F60">
        <w:rPr>
          <w:rFonts w:ascii="Arial" w:hAnsi="Arial" w:cs="Arial"/>
        </w:rPr>
        <w:br w:type="page"/>
      </w:r>
    </w:p>
    <w:p w14:paraId="11D13AEC" w14:textId="77777777" w:rsidR="00BD5358" w:rsidRPr="00581C57" w:rsidRDefault="00966BF3">
      <w:pPr>
        <w:spacing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6944" behindDoc="0" locked="0" layoutInCell="1" allowOverlap="1" wp14:anchorId="6E63DBB3" wp14:editId="07F0526C">
                <wp:simplePos x="0" y="0"/>
                <wp:positionH relativeFrom="column">
                  <wp:posOffset>-735965</wp:posOffset>
                </wp:positionH>
                <wp:positionV relativeFrom="paragraph">
                  <wp:posOffset>-498475</wp:posOffset>
                </wp:positionV>
                <wp:extent cx="5653405" cy="409575"/>
                <wp:effectExtent l="0" t="0" r="0" b="3175"/>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E92C8" w14:textId="77777777" w:rsidR="00DF7960" w:rsidRPr="00616A0A" w:rsidRDefault="00DF7960" w:rsidP="00BD5358">
                            <w:pPr>
                              <w:rPr>
                                <w:rFonts w:ascii="Arial" w:hAnsi="Arial" w:cs="Arial"/>
                                <w:b/>
                                <w:color w:val="FFFFFF" w:themeColor="background1"/>
                                <w:sz w:val="36"/>
                              </w:rPr>
                            </w:pPr>
                            <w:r>
                              <w:rPr>
                                <w:rFonts w:ascii="Arial" w:hAnsi="Arial" w:cs="Arial"/>
                                <w:b/>
                                <w:color w:val="FFFFFF" w:themeColor="background1"/>
                                <w:sz w:val="36"/>
                              </w:rPr>
                              <w:t xml:space="preserve">   Attachment A: Planned Events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DBB3" id="Text Box 79" o:spid="_x0000_s1036" type="#_x0000_t202" style="position:absolute;margin-left:-57.95pt;margin-top:-39.25pt;width:445.15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" fillcolor="#548dd4 [1951]" stroked="f">
                <v:textbox>
                  <w:txbxContent>
                    <w:p w14:paraId="614E92C8" w14:textId="77777777" w:rsidR="00DF7960" w:rsidRPr="00616A0A" w:rsidRDefault="00DF7960" w:rsidP="00BD5358">
                      <w:pPr>
                        <w:rPr>
                          <w:rFonts w:ascii="Arial" w:hAnsi="Arial" w:cs="Arial"/>
                          <w:b/>
                          <w:color w:val="FFFFFF" w:themeColor="background1"/>
                          <w:sz w:val="36"/>
                        </w:rPr>
                      </w:pPr>
                      <w:r>
                        <w:rPr>
                          <w:rFonts w:ascii="Arial" w:hAnsi="Arial" w:cs="Arial"/>
                          <w:b/>
                          <w:color w:val="FFFFFF" w:themeColor="background1"/>
                          <w:sz w:val="36"/>
                        </w:rPr>
                        <w:t xml:space="preserve">   Attachment A: Planned Events and Activities</w:t>
                      </w:r>
                    </w:p>
                  </w:txbxContent>
                </v:textbox>
              </v:shape>
            </w:pict>
          </mc:Fallback>
        </mc:AlternateContent>
      </w:r>
      <w:bookmarkStart w:id="15" w:name="_Toc400624026"/>
    </w:p>
    <w:p w14:paraId="22CE1FEA" w14:textId="3DF10E43" w:rsidR="008C0CDF" w:rsidRDefault="008C0CDF">
      <w:pPr>
        <w:spacing w:line="240" w:lineRule="auto"/>
        <w:rPr>
          <w:rFonts w:ascii="Arial" w:hAnsi="Arial" w:cs="Arial"/>
          <w:i/>
        </w:rPr>
      </w:pPr>
      <w:r w:rsidRPr="00362F60">
        <w:rPr>
          <w:rFonts w:ascii="Arial" w:hAnsi="Arial" w:cs="Arial"/>
          <w:i/>
          <w:highlight w:val="yellow"/>
        </w:rPr>
        <w:t>List and describe any currently planned events and activities that would be helpful for proposing installers to be aware of. Indicate whether Installer</w:t>
      </w:r>
      <w:r w:rsidR="00F57D11">
        <w:rPr>
          <w:rFonts w:ascii="Arial" w:hAnsi="Arial" w:cs="Arial"/>
          <w:i/>
          <w:highlight w:val="yellow"/>
        </w:rPr>
        <w:t>(s)</w:t>
      </w:r>
      <w:r w:rsidRPr="00362F60">
        <w:rPr>
          <w:rFonts w:ascii="Arial" w:hAnsi="Arial" w:cs="Arial"/>
          <w:i/>
          <w:highlight w:val="yellow"/>
        </w:rPr>
        <w:t xml:space="preserve"> participation is required for each event or activity.</w:t>
      </w:r>
      <w:bookmarkEnd w:id="15"/>
    </w:p>
    <w:p w14:paraId="58AB25FA" w14:textId="77777777" w:rsidR="00CF4531" w:rsidRDefault="00CF4531">
      <w:pPr>
        <w:spacing w:line="240" w:lineRule="auto"/>
        <w:rPr>
          <w:rFonts w:ascii="Arial" w:hAnsi="Arial" w:cs="Arial"/>
          <w:i/>
        </w:rPr>
      </w:pPr>
    </w:p>
    <w:p w14:paraId="38DCDD15" w14:textId="77777777" w:rsidR="00CF4531" w:rsidRDefault="00CF4531">
      <w:pPr>
        <w:spacing w:line="240" w:lineRule="auto"/>
        <w:rPr>
          <w:rFonts w:ascii="Arial" w:hAnsi="Arial" w:cs="Arial"/>
          <w:i/>
        </w:rPr>
      </w:pPr>
    </w:p>
    <w:p w14:paraId="0C1A52BD" w14:textId="77777777" w:rsidR="00CF4531" w:rsidRDefault="00CF4531">
      <w:pPr>
        <w:spacing w:line="240" w:lineRule="auto"/>
        <w:rPr>
          <w:rFonts w:ascii="Arial" w:eastAsiaTheme="majorEastAsia" w:hAnsi="Arial" w:cs="Arial"/>
          <w:b/>
          <w:bCs/>
          <w:i/>
          <w:color w:val="4F81BD" w:themeColor="accent1"/>
        </w:rPr>
      </w:pPr>
    </w:p>
    <w:p w14:paraId="68E4C38C" w14:textId="77777777" w:rsidR="00CF4531" w:rsidRPr="00CF4531" w:rsidRDefault="00CF4531" w:rsidP="00CF4531">
      <w:pPr>
        <w:rPr>
          <w:rFonts w:ascii="Arial" w:eastAsiaTheme="majorEastAsia" w:hAnsi="Arial" w:cs="Arial"/>
        </w:rPr>
      </w:pPr>
    </w:p>
    <w:p w14:paraId="2B2EB61D" w14:textId="77777777" w:rsidR="00CF4531" w:rsidRPr="00CF4531" w:rsidRDefault="00CF4531" w:rsidP="00CF4531">
      <w:pPr>
        <w:rPr>
          <w:rFonts w:ascii="Arial" w:eastAsiaTheme="majorEastAsia" w:hAnsi="Arial" w:cs="Arial"/>
        </w:rPr>
      </w:pPr>
    </w:p>
    <w:p w14:paraId="3A0D51B9" w14:textId="77777777" w:rsidR="00CF4531" w:rsidRPr="00CF4531" w:rsidRDefault="00CF4531" w:rsidP="00CF4531">
      <w:pPr>
        <w:rPr>
          <w:rFonts w:ascii="Arial" w:eastAsiaTheme="majorEastAsia" w:hAnsi="Arial" w:cs="Arial"/>
        </w:rPr>
      </w:pPr>
    </w:p>
    <w:p w14:paraId="2C050238" w14:textId="77777777" w:rsidR="00CF4531" w:rsidRPr="00CF4531" w:rsidRDefault="00CF4531" w:rsidP="00CF4531">
      <w:pPr>
        <w:rPr>
          <w:rFonts w:ascii="Arial" w:eastAsiaTheme="majorEastAsia" w:hAnsi="Arial" w:cs="Arial"/>
        </w:rPr>
      </w:pPr>
    </w:p>
    <w:p w14:paraId="5732FA48" w14:textId="77777777" w:rsidR="00CF4531" w:rsidRPr="00CF4531" w:rsidRDefault="00CF4531" w:rsidP="00CF4531">
      <w:pPr>
        <w:rPr>
          <w:rFonts w:ascii="Arial" w:eastAsiaTheme="majorEastAsia" w:hAnsi="Arial" w:cs="Arial"/>
        </w:rPr>
      </w:pPr>
    </w:p>
    <w:p w14:paraId="59B87120" w14:textId="77777777" w:rsidR="00CF4531" w:rsidRPr="00CF4531" w:rsidRDefault="00CF4531" w:rsidP="00CF4531">
      <w:pPr>
        <w:rPr>
          <w:rFonts w:ascii="Arial" w:eastAsiaTheme="majorEastAsia" w:hAnsi="Arial" w:cs="Arial"/>
        </w:rPr>
      </w:pPr>
    </w:p>
    <w:p w14:paraId="13D8B1B8" w14:textId="77777777" w:rsidR="00CF4531" w:rsidRPr="00CF4531" w:rsidRDefault="00CF4531" w:rsidP="00CF4531">
      <w:pPr>
        <w:rPr>
          <w:rFonts w:ascii="Arial" w:eastAsiaTheme="majorEastAsia" w:hAnsi="Arial" w:cs="Arial"/>
        </w:rPr>
      </w:pPr>
    </w:p>
    <w:p w14:paraId="7B269231" w14:textId="77777777" w:rsidR="00CF4531" w:rsidRPr="00CF4531" w:rsidRDefault="00CF4531" w:rsidP="00CF4531">
      <w:pPr>
        <w:rPr>
          <w:rFonts w:ascii="Arial" w:eastAsiaTheme="majorEastAsia" w:hAnsi="Arial" w:cs="Arial"/>
        </w:rPr>
      </w:pPr>
    </w:p>
    <w:p w14:paraId="11C36467" w14:textId="77777777" w:rsidR="00CF4531" w:rsidRPr="00CF4531" w:rsidRDefault="00CF4531" w:rsidP="00CF4531">
      <w:pPr>
        <w:rPr>
          <w:rFonts w:ascii="Arial" w:eastAsiaTheme="majorEastAsia" w:hAnsi="Arial" w:cs="Arial"/>
        </w:rPr>
      </w:pPr>
    </w:p>
    <w:p w14:paraId="0FEF8DFA" w14:textId="77777777" w:rsidR="00CF4531" w:rsidRDefault="00CF4531" w:rsidP="00CF4531">
      <w:pPr>
        <w:rPr>
          <w:rFonts w:ascii="Arial" w:eastAsiaTheme="majorEastAsia" w:hAnsi="Arial" w:cs="Arial"/>
        </w:rPr>
      </w:pPr>
    </w:p>
    <w:p w14:paraId="74265907" w14:textId="77777777" w:rsidR="00CF4531" w:rsidRDefault="00CF4531" w:rsidP="00CF4531">
      <w:pPr>
        <w:rPr>
          <w:rFonts w:ascii="Arial" w:eastAsiaTheme="majorEastAsia" w:hAnsi="Arial" w:cs="Arial"/>
        </w:rPr>
      </w:pPr>
    </w:p>
    <w:p w14:paraId="7E325DFF" w14:textId="77777777" w:rsidR="00CF4531" w:rsidRDefault="00CF4531" w:rsidP="00CF4531">
      <w:pPr>
        <w:rPr>
          <w:rFonts w:ascii="Arial" w:eastAsiaTheme="majorEastAsia" w:hAnsi="Arial" w:cs="Arial"/>
        </w:rPr>
      </w:pPr>
    </w:p>
    <w:p w14:paraId="6D4CF499" w14:textId="77777777" w:rsidR="00CF4531" w:rsidRDefault="00CF4531" w:rsidP="00CF4531">
      <w:pPr>
        <w:rPr>
          <w:rFonts w:ascii="Arial" w:eastAsiaTheme="majorEastAsia" w:hAnsi="Arial" w:cs="Arial"/>
        </w:rPr>
      </w:pPr>
    </w:p>
    <w:p w14:paraId="3C508040" w14:textId="77777777" w:rsidR="00CF4531" w:rsidRDefault="00CF4531" w:rsidP="00CF4531">
      <w:pPr>
        <w:rPr>
          <w:rFonts w:ascii="Arial" w:eastAsiaTheme="majorEastAsia" w:hAnsi="Arial" w:cs="Arial"/>
        </w:rPr>
      </w:pPr>
    </w:p>
    <w:p w14:paraId="7754FC07" w14:textId="77777777" w:rsidR="00CF4531" w:rsidRDefault="00CF4531" w:rsidP="00CF4531">
      <w:pPr>
        <w:rPr>
          <w:rFonts w:ascii="Arial" w:eastAsiaTheme="majorEastAsia" w:hAnsi="Arial" w:cs="Arial"/>
        </w:rPr>
      </w:pPr>
    </w:p>
    <w:p w14:paraId="12557E26" w14:textId="77777777" w:rsidR="00CF4531" w:rsidRDefault="00CF4531" w:rsidP="00CF4531">
      <w:pPr>
        <w:rPr>
          <w:rFonts w:ascii="Arial" w:eastAsiaTheme="majorEastAsia" w:hAnsi="Arial" w:cs="Arial"/>
        </w:rPr>
      </w:pPr>
    </w:p>
    <w:p w14:paraId="74D536F7" w14:textId="77777777" w:rsidR="00CF4531" w:rsidRDefault="00CF4531" w:rsidP="00CF4531">
      <w:pPr>
        <w:rPr>
          <w:rFonts w:ascii="Arial" w:eastAsiaTheme="majorEastAsia" w:hAnsi="Arial" w:cs="Arial"/>
        </w:rPr>
      </w:pPr>
    </w:p>
    <w:p w14:paraId="32AAA6A8" w14:textId="77777777" w:rsidR="00CF4531" w:rsidRDefault="00CF4531" w:rsidP="00CF4531">
      <w:pPr>
        <w:rPr>
          <w:rFonts w:ascii="Arial" w:hAnsi="Arial" w:cs="Arial"/>
          <w:color w:val="000000"/>
        </w:rPr>
      </w:pPr>
    </w:p>
    <w:p w14:paraId="57C8377F" w14:textId="77777777" w:rsidR="00581C57" w:rsidRDefault="00581C57" w:rsidP="00CF4531">
      <w:pPr>
        <w:rPr>
          <w:rFonts w:ascii="Arial" w:hAnsi="Arial" w:cs="Arial"/>
          <w:color w:val="000000"/>
        </w:rPr>
      </w:pPr>
    </w:p>
    <w:p w14:paraId="3705F361" w14:textId="77777777" w:rsidR="00581C57" w:rsidRDefault="00581C57" w:rsidP="00581C57">
      <w:pPr>
        <w:spacing w:after="0" w:line="240" w:lineRule="auto"/>
        <w:jc w:val="center"/>
        <w:rPr>
          <w:rFonts w:ascii="Cambria" w:eastAsia="Times New Roman" w:hAnsi="Cambria" w:cs="Times New Roman"/>
          <w:b/>
          <w:bCs/>
          <w:kern w:val="32"/>
          <w:sz w:val="28"/>
          <w:szCs w:val="32"/>
        </w:rPr>
      </w:pPr>
    </w:p>
    <w:p w14:paraId="7A56ADD2" w14:textId="77777777" w:rsidR="00581C57" w:rsidRDefault="00581C57" w:rsidP="00581C57">
      <w:pPr>
        <w:spacing w:after="0" w:line="240" w:lineRule="auto"/>
        <w:jc w:val="center"/>
        <w:rPr>
          <w:rFonts w:ascii="Cambria" w:eastAsia="Times New Roman" w:hAnsi="Cambria" w:cs="Times New Roman"/>
          <w:b/>
          <w:bCs/>
          <w:kern w:val="32"/>
          <w:sz w:val="28"/>
          <w:szCs w:val="32"/>
        </w:rPr>
      </w:pPr>
    </w:p>
    <w:p w14:paraId="6A574C78" w14:textId="77777777" w:rsidR="00581C57" w:rsidRDefault="00581C57" w:rsidP="00581C57">
      <w:pPr>
        <w:spacing w:after="0" w:line="240" w:lineRule="auto"/>
        <w:jc w:val="center"/>
        <w:rPr>
          <w:rFonts w:ascii="Cambria" w:eastAsia="Times New Roman" w:hAnsi="Cambria" w:cs="Times New Roman"/>
          <w:b/>
          <w:bCs/>
          <w:kern w:val="32"/>
          <w:sz w:val="28"/>
          <w:szCs w:val="32"/>
        </w:rPr>
      </w:pPr>
    </w:p>
    <w:p w14:paraId="321D891C" w14:textId="77777777" w:rsidR="00581C57" w:rsidRDefault="00966BF3" w:rsidP="00581C57">
      <w:pPr>
        <w:spacing w:after="0" w:line="240" w:lineRule="auto"/>
        <w:jc w:val="center"/>
        <w:rPr>
          <w:rFonts w:ascii="Cambria" w:eastAsia="Times New Roman" w:hAnsi="Cambria" w:cs="Times New Roman"/>
          <w:b/>
          <w:bCs/>
          <w:kern w:val="32"/>
          <w:sz w:val="28"/>
          <w:szCs w:val="32"/>
        </w:rPr>
      </w:pPr>
      <w:r>
        <w:rPr>
          <w:rFonts w:ascii="Cambria" w:eastAsia="Times New Roman" w:hAnsi="Cambria" w:cs="Times New Roman"/>
          <w:b/>
          <w:bCs/>
          <w:noProof/>
          <w:kern w:val="32"/>
          <w:sz w:val="28"/>
          <w:szCs w:val="32"/>
        </w:rPr>
        <w:lastRenderedPageBreak/>
        <mc:AlternateContent>
          <mc:Choice Requires="wps">
            <w:drawing>
              <wp:anchor distT="0" distB="0" distL="114300" distR="114300" simplePos="0" relativeHeight="251667968" behindDoc="0" locked="0" layoutInCell="1" allowOverlap="1" wp14:anchorId="2996BE65" wp14:editId="1712F545">
                <wp:simplePos x="0" y="0"/>
                <wp:positionH relativeFrom="column">
                  <wp:posOffset>-702310</wp:posOffset>
                </wp:positionH>
                <wp:positionV relativeFrom="paragraph">
                  <wp:posOffset>-487045</wp:posOffset>
                </wp:positionV>
                <wp:extent cx="5653405" cy="409575"/>
                <wp:effectExtent l="2540" t="0" r="1905"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59D76" w14:textId="77777777" w:rsidR="00DF7960" w:rsidRPr="00616A0A" w:rsidRDefault="00DF7960" w:rsidP="00581C57">
                            <w:pPr>
                              <w:rPr>
                                <w:rFonts w:ascii="Arial" w:hAnsi="Arial" w:cs="Arial"/>
                                <w:b/>
                                <w:color w:val="FFFFFF" w:themeColor="background1"/>
                                <w:sz w:val="36"/>
                              </w:rPr>
                            </w:pPr>
                            <w:r>
                              <w:rPr>
                                <w:rFonts w:ascii="Arial" w:hAnsi="Arial" w:cs="Arial"/>
                                <w:b/>
                                <w:color w:val="FFFFFF" w:themeColor="background1"/>
                                <w:sz w:val="36"/>
                              </w:rPr>
                              <w:t xml:space="preserve">   Attachment B: Solar Installer Cover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BE65" id="Text Box 81" o:spid="_x0000_s1037" type="#_x0000_t202" style="position:absolute;left:0;text-align:left;margin-left:-55.3pt;margin-top:-38.35pt;width:445.1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" fillcolor="#548dd4 [1951]" stroked="f">
                <v:textbox>
                  <w:txbxContent>
                    <w:p w14:paraId="2ED59D76" w14:textId="77777777" w:rsidR="00DF7960" w:rsidRPr="00616A0A" w:rsidRDefault="00DF7960" w:rsidP="00581C57">
                      <w:pPr>
                        <w:rPr>
                          <w:rFonts w:ascii="Arial" w:hAnsi="Arial" w:cs="Arial"/>
                          <w:b/>
                          <w:color w:val="FFFFFF" w:themeColor="background1"/>
                          <w:sz w:val="36"/>
                        </w:rPr>
                      </w:pPr>
                      <w:r>
                        <w:rPr>
                          <w:rFonts w:ascii="Arial" w:hAnsi="Arial" w:cs="Arial"/>
                          <w:b/>
                          <w:color w:val="FFFFFF" w:themeColor="background1"/>
                          <w:sz w:val="36"/>
                        </w:rPr>
                        <w:t xml:space="preserve">   Attachment B: Solar Installer Cover Letter</w:t>
                      </w:r>
                    </w:p>
                  </w:txbxContent>
                </v:textbox>
              </v:shape>
            </w:pict>
          </mc:Fallback>
        </mc:AlternateContent>
      </w:r>
    </w:p>
    <w:p w14:paraId="3221D821" w14:textId="77777777" w:rsidR="00581C57" w:rsidRPr="00581C57" w:rsidRDefault="00581C57" w:rsidP="00581C57">
      <w:pPr>
        <w:spacing w:after="0" w:line="240" w:lineRule="auto"/>
        <w:jc w:val="center"/>
        <w:rPr>
          <w:rFonts w:ascii="Arial" w:eastAsia="Times New Roman" w:hAnsi="Arial" w:cs="Arial"/>
          <w:b/>
          <w:sz w:val="28"/>
          <w:szCs w:val="32"/>
        </w:rPr>
      </w:pPr>
      <w:r w:rsidRPr="00581C57">
        <w:rPr>
          <w:rFonts w:ascii="Arial" w:eastAsia="Times New Roman" w:hAnsi="Arial" w:cs="Arial"/>
          <w:b/>
          <w:bCs/>
          <w:kern w:val="32"/>
          <w:sz w:val="28"/>
          <w:szCs w:val="32"/>
        </w:rPr>
        <w:t xml:space="preserve">Attachment B: </w:t>
      </w:r>
      <w:r w:rsidRPr="00581C57">
        <w:rPr>
          <w:rFonts w:ascii="Arial" w:eastAsia="Times New Roman" w:hAnsi="Arial" w:cs="Arial"/>
          <w:b/>
          <w:sz w:val="28"/>
          <w:szCs w:val="32"/>
        </w:rPr>
        <w:t>Solar Installer Cover Letter</w:t>
      </w:r>
    </w:p>
    <w:p w14:paraId="576D457A" w14:textId="77777777" w:rsidR="00581C57" w:rsidRPr="00581C57" w:rsidRDefault="00581C57" w:rsidP="00581C57">
      <w:pPr>
        <w:spacing w:after="0" w:line="240" w:lineRule="auto"/>
        <w:jc w:val="center"/>
        <w:rPr>
          <w:rFonts w:ascii="Arial" w:eastAsia="Times New Roman" w:hAnsi="Arial" w:cs="Arial"/>
          <w:b/>
          <w:sz w:val="28"/>
          <w:szCs w:val="32"/>
        </w:rPr>
      </w:pPr>
      <w:r w:rsidRPr="00581C57">
        <w:rPr>
          <w:rFonts w:ascii="Arial" w:eastAsia="Times New Roman" w:hAnsi="Arial" w:cs="Arial"/>
          <w:b/>
          <w:sz w:val="28"/>
          <w:szCs w:val="32"/>
          <w:highlight w:val="yellow"/>
        </w:rPr>
        <w:t>Solarize ________</w:t>
      </w:r>
    </w:p>
    <w:p w14:paraId="160F2AD8" w14:textId="77777777" w:rsidR="00581C57" w:rsidRPr="00581C57" w:rsidRDefault="00581C57" w:rsidP="00581C57">
      <w:pPr>
        <w:spacing w:after="0" w:line="240" w:lineRule="auto"/>
        <w:rPr>
          <w:rFonts w:ascii="Arial" w:eastAsia="Times New Roman" w:hAnsi="Arial" w:cs="Arial"/>
          <w:sz w:val="24"/>
          <w:szCs w:val="24"/>
        </w:rPr>
      </w:pPr>
    </w:p>
    <w:p w14:paraId="5EEB6BEC" w14:textId="77777777" w:rsidR="00581C57" w:rsidRPr="00581C57" w:rsidRDefault="00581C57" w:rsidP="00520DD6">
      <w:pPr>
        <w:spacing w:after="0" w:line="240" w:lineRule="auto"/>
        <w:rPr>
          <w:rFonts w:ascii="Arial" w:eastAsia="Times New Roman" w:hAnsi="Arial" w:cs="Arial"/>
        </w:rPr>
      </w:pPr>
      <w:r w:rsidRPr="00581C57">
        <w:rPr>
          <w:rFonts w:ascii="Arial" w:eastAsia="Times New Roman" w:hAnsi="Arial" w:cs="Arial"/>
        </w:rPr>
        <w:t xml:space="preserve">The undersigned is the duly authorized representative of the company or entity identified below (the “Company”), with full authority to sign this document and to submit the Company’s proposal pursuant to the </w:t>
      </w:r>
      <w:r w:rsidRPr="00581C57">
        <w:rPr>
          <w:rFonts w:ascii="Arial" w:eastAsia="Times New Roman" w:hAnsi="Arial" w:cs="Arial"/>
          <w:highlight w:val="yellow"/>
        </w:rPr>
        <w:t>Solarize ____</w:t>
      </w:r>
      <w:r w:rsidRPr="00581C57">
        <w:rPr>
          <w:rFonts w:ascii="Arial" w:eastAsia="Times New Roman" w:hAnsi="Arial" w:cs="Arial"/>
        </w:rPr>
        <w:t xml:space="preserve"> Request for Proposals (the “RFP”).</w:t>
      </w:r>
    </w:p>
    <w:p w14:paraId="08981335" w14:textId="77777777" w:rsidR="00581C57" w:rsidRPr="00581C57" w:rsidRDefault="00581C57" w:rsidP="00520DD6">
      <w:pPr>
        <w:spacing w:after="0" w:line="240" w:lineRule="auto"/>
        <w:rPr>
          <w:rFonts w:ascii="Arial" w:eastAsia="Times New Roman" w:hAnsi="Arial" w:cs="Arial"/>
        </w:rPr>
      </w:pPr>
    </w:p>
    <w:p w14:paraId="4D257CE5" w14:textId="77777777" w:rsidR="00581C57" w:rsidRPr="00581C57" w:rsidRDefault="00581C57" w:rsidP="00520DD6">
      <w:pPr>
        <w:spacing w:after="0" w:line="240" w:lineRule="auto"/>
        <w:rPr>
          <w:rFonts w:ascii="Arial" w:eastAsia="Times New Roman" w:hAnsi="Arial" w:cs="Arial"/>
        </w:rPr>
      </w:pPr>
      <w:r w:rsidRPr="00581C57">
        <w:rPr>
          <w:rFonts w:ascii="Arial" w:eastAsia="Times New Roman" w:hAnsi="Arial" w:cs="Arial"/>
        </w:rPr>
        <w:t>I hereby certify:</w:t>
      </w:r>
    </w:p>
    <w:p w14:paraId="32353037" w14:textId="77777777" w:rsidR="00581C57" w:rsidRPr="00581C57" w:rsidRDefault="00581C57" w:rsidP="00520DD6">
      <w:pPr>
        <w:spacing w:after="0" w:line="240" w:lineRule="auto"/>
        <w:rPr>
          <w:rFonts w:ascii="Arial" w:eastAsia="Times New Roman" w:hAnsi="Arial" w:cs="Arial"/>
        </w:rPr>
      </w:pPr>
    </w:p>
    <w:p w14:paraId="3D876B59" w14:textId="6BEAEC01"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The Company is duly organized and in good standing under the laws of the jurisdiction in which it is organized.  The financial statements are true, correct</w:t>
      </w:r>
      <w:r w:rsidR="00520DD6">
        <w:rPr>
          <w:rFonts w:ascii="Arial" w:eastAsia="Times New Roman" w:hAnsi="Arial" w:cs="Arial"/>
        </w:rPr>
        <w:t>,</w:t>
      </w:r>
      <w:r w:rsidRPr="00581C57">
        <w:rPr>
          <w:rFonts w:ascii="Arial" w:eastAsia="Times New Roman" w:hAnsi="Arial" w:cs="Arial"/>
        </w:rPr>
        <w:t xml:space="preserve"> and complete and fairly present the financial condition of the Company as of their date.  Since the date of the most recent financial statements, there has been no material adverse change in the Company’s financial condition.  All tax returns required to be filed in any jurisdiction have been duly filed, and all taxes due in respect of the Company have been duly paid.</w:t>
      </w:r>
    </w:p>
    <w:p w14:paraId="0F2E061C" w14:textId="77777777"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The Company has read the RFP, understands it and is familiar with its requirements.</w:t>
      </w:r>
    </w:p>
    <w:p w14:paraId="73AD0C4D" w14:textId="6397273A"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The information contained in this proposal, and any correspondence or other documentation relating to this proposal, are all true, correct and complete.  The information disclosed by the Company in this proposal relating to corporate partnerships, affiliations</w:t>
      </w:r>
      <w:r w:rsidR="00520DD6">
        <w:rPr>
          <w:rFonts w:ascii="Arial" w:eastAsia="Times New Roman" w:hAnsi="Arial" w:cs="Arial"/>
        </w:rPr>
        <w:t>,</w:t>
      </w:r>
      <w:r w:rsidRPr="00581C57">
        <w:rPr>
          <w:rFonts w:ascii="Arial" w:eastAsia="Times New Roman" w:hAnsi="Arial" w:cs="Arial"/>
        </w:rPr>
        <w:t xml:space="preserve"> and other relationships is true, correct</w:t>
      </w:r>
      <w:r w:rsidR="00520DD6">
        <w:rPr>
          <w:rFonts w:ascii="Arial" w:eastAsia="Times New Roman" w:hAnsi="Arial" w:cs="Arial"/>
        </w:rPr>
        <w:t>,</w:t>
      </w:r>
      <w:r w:rsidRPr="00581C57">
        <w:rPr>
          <w:rFonts w:ascii="Arial" w:eastAsia="Times New Roman" w:hAnsi="Arial" w:cs="Arial"/>
        </w:rPr>
        <w:t xml:space="preserve"> and complete.</w:t>
      </w:r>
    </w:p>
    <w:p w14:paraId="50BDE5A6" w14:textId="77777777"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 xml:space="preserve">The Company understands and acknowledges that, until a final selection is made under the RFP, the Solarize Team may enter into discussions with the Company to negotiate the terms of its proposal </w:t>
      </w:r>
      <w:proofErr w:type="gramStart"/>
      <w:r w:rsidRPr="00581C57">
        <w:rPr>
          <w:rFonts w:ascii="Arial" w:eastAsia="Times New Roman" w:hAnsi="Arial" w:cs="Arial"/>
        </w:rPr>
        <w:t>in an effort to</w:t>
      </w:r>
      <w:proofErr w:type="gramEnd"/>
      <w:r w:rsidRPr="00581C57">
        <w:rPr>
          <w:rFonts w:ascii="Arial" w:eastAsia="Times New Roman" w:hAnsi="Arial" w:cs="Arial"/>
        </w:rPr>
        <w:t xml:space="preserve"> reach the most favorable arrangement for the relevant community.  Moreover, the Solarize Team reserves the right (i) to reject any or all proposals; (ii) to waive defects or irregularities in any proposal; (iii) to discontinue discussions at any time and for any reason; (iv) to correct inaccurate awards; (v) to change the timing or sequence of activities related to </w:t>
      </w:r>
      <w:r w:rsidRPr="00581C57">
        <w:rPr>
          <w:rFonts w:ascii="Arial" w:eastAsia="Times New Roman" w:hAnsi="Arial" w:cs="Arial"/>
          <w:highlight w:val="yellow"/>
        </w:rPr>
        <w:t>Solarize ____</w:t>
      </w:r>
      <w:r w:rsidRPr="00581C57">
        <w:rPr>
          <w:rFonts w:ascii="Arial" w:eastAsia="Times New Roman" w:hAnsi="Arial" w:cs="Arial"/>
        </w:rPr>
        <w:t xml:space="preserve">; (vi) to modify, suspend or cancel </w:t>
      </w:r>
      <w:r w:rsidRPr="00581C57">
        <w:rPr>
          <w:rFonts w:ascii="Arial" w:eastAsia="Times New Roman" w:hAnsi="Arial" w:cs="Arial"/>
          <w:highlight w:val="yellow"/>
        </w:rPr>
        <w:t>Solarize _____</w:t>
      </w:r>
      <w:r w:rsidRPr="00581C57">
        <w:rPr>
          <w:rFonts w:ascii="Arial" w:eastAsia="Times New Roman" w:hAnsi="Arial" w:cs="Arial"/>
        </w:rPr>
        <w:t>; and (vii) to condition, modify or otherwise limit the mandate pursuant to the RFP.</w:t>
      </w:r>
    </w:p>
    <w:p w14:paraId="201FFEED" w14:textId="77777777"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 xml:space="preserve">By submitting this proposal, the Company represents and warrants that, if it is selected under this RFP, it will comply with the terms of the RFP and will perform </w:t>
      </w:r>
      <w:proofErr w:type="gramStart"/>
      <w:r w:rsidRPr="00581C57">
        <w:rPr>
          <w:rFonts w:ascii="Arial" w:eastAsia="Times New Roman" w:hAnsi="Arial" w:cs="Arial"/>
        </w:rPr>
        <w:t>all of</w:t>
      </w:r>
      <w:proofErr w:type="gramEnd"/>
      <w:r w:rsidRPr="00581C57">
        <w:rPr>
          <w:rFonts w:ascii="Arial" w:eastAsia="Times New Roman" w:hAnsi="Arial" w:cs="Arial"/>
        </w:rPr>
        <w:t xml:space="preserve"> the duties and obligations of the “Selected Installer” under the RFP.</w:t>
      </w:r>
    </w:p>
    <w:p w14:paraId="068399FA" w14:textId="77777777" w:rsidR="00581C57" w:rsidRPr="00581C57" w:rsidRDefault="00581C57" w:rsidP="00581C57">
      <w:pPr>
        <w:keepNext/>
        <w:spacing w:after="0" w:line="240" w:lineRule="auto"/>
        <w:rPr>
          <w:rFonts w:ascii="Arial" w:eastAsia="Times New Roman" w:hAnsi="Arial" w:cs="Arial"/>
        </w:rPr>
      </w:pPr>
      <w:r w:rsidRPr="00581C57">
        <w:rPr>
          <w:rFonts w:ascii="Arial" w:eastAsia="Times New Roman" w:hAnsi="Arial" w:cs="Arial"/>
        </w:rPr>
        <w:br/>
        <w:t>Installer:</w:t>
      </w:r>
      <w:r w:rsidRPr="00581C57">
        <w:rPr>
          <w:rFonts w:ascii="Arial" w:eastAsia="Times New Roman" w:hAnsi="Arial" w:cs="Arial"/>
        </w:rPr>
        <w:tab/>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t>__________________________________________________</w:t>
      </w:r>
    </w:p>
    <w:p w14:paraId="01B6B110" w14:textId="77777777" w:rsidR="00581C57" w:rsidRPr="00581C57" w:rsidRDefault="00581C57" w:rsidP="00581C57">
      <w:pPr>
        <w:keepNext/>
        <w:spacing w:after="0" w:line="240" w:lineRule="auto"/>
        <w:rPr>
          <w:rFonts w:ascii="Arial" w:eastAsia="Times New Roman" w:hAnsi="Arial" w:cs="Arial"/>
          <w:i/>
        </w:rPr>
      </w:pPr>
      <w:r w:rsidRPr="00581C57">
        <w:rPr>
          <w:rFonts w:ascii="Arial" w:eastAsia="Times New Roman" w:hAnsi="Arial" w:cs="Arial"/>
        </w:rPr>
        <w:tab/>
      </w:r>
      <w:r w:rsidRPr="00581C57">
        <w:rPr>
          <w:rFonts w:ascii="Arial" w:eastAsia="Times New Roman" w:hAnsi="Arial" w:cs="Arial"/>
          <w:i/>
        </w:rPr>
        <w:t xml:space="preserve">  </w:t>
      </w:r>
      <w:r w:rsidRPr="00581C57">
        <w:rPr>
          <w:rFonts w:ascii="Arial" w:eastAsia="Times New Roman" w:hAnsi="Arial" w:cs="Arial"/>
          <w:i/>
        </w:rPr>
        <w:tab/>
        <w:t xml:space="preserve"> (Printed Name of Installer Organization)</w:t>
      </w:r>
    </w:p>
    <w:p w14:paraId="58B370DA" w14:textId="77777777" w:rsidR="00581C57" w:rsidRPr="00581C57" w:rsidRDefault="00581C57" w:rsidP="00581C57">
      <w:pPr>
        <w:keepNext/>
        <w:spacing w:after="0" w:line="240" w:lineRule="auto"/>
        <w:rPr>
          <w:rFonts w:ascii="Arial" w:eastAsia="Times New Roman" w:hAnsi="Arial" w:cs="Arial"/>
        </w:rPr>
      </w:pPr>
    </w:p>
    <w:p w14:paraId="76FD4452" w14:textId="77777777" w:rsidR="00581C57" w:rsidRPr="00581C57" w:rsidRDefault="00581C57" w:rsidP="00581C57">
      <w:pPr>
        <w:keepNext/>
        <w:spacing w:after="0" w:line="240" w:lineRule="auto"/>
        <w:rPr>
          <w:rFonts w:ascii="Arial" w:eastAsia="Times New Roman" w:hAnsi="Arial" w:cs="Arial"/>
        </w:rPr>
      </w:pPr>
      <w:r w:rsidRPr="00581C57">
        <w:rPr>
          <w:rFonts w:ascii="Arial" w:eastAsia="Times New Roman" w:hAnsi="Arial" w:cs="Arial"/>
        </w:rPr>
        <w:t xml:space="preserve">By: </w:t>
      </w:r>
      <w:r w:rsidRPr="00581C57">
        <w:rPr>
          <w:rFonts w:ascii="Arial" w:eastAsia="Times New Roman" w:hAnsi="Arial" w:cs="Arial"/>
        </w:rPr>
        <w:tab/>
      </w:r>
      <w:r w:rsidRPr="00581C57">
        <w:rPr>
          <w:rFonts w:ascii="Arial" w:eastAsia="Times New Roman" w:hAnsi="Arial" w:cs="Arial"/>
        </w:rPr>
        <w:tab/>
        <w:t>___________________</w:t>
      </w:r>
      <w:r>
        <w:rPr>
          <w:rFonts w:ascii="Arial" w:eastAsia="Times New Roman" w:hAnsi="Arial" w:cs="Arial"/>
        </w:rPr>
        <w:t xml:space="preserve">________________     </w:t>
      </w:r>
      <w:r w:rsidRPr="00581C57">
        <w:rPr>
          <w:rFonts w:ascii="Arial" w:eastAsia="Times New Roman" w:hAnsi="Arial" w:cs="Arial"/>
        </w:rPr>
        <w:t>Title: ________________________</w:t>
      </w:r>
    </w:p>
    <w:p w14:paraId="6D32E88F" w14:textId="77777777" w:rsidR="00581C57" w:rsidRPr="00581C57" w:rsidRDefault="00581C57" w:rsidP="00581C57">
      <w:pPr>
        <w:keepNext/>
        <w:spacing w:after="0" w:line="240" w:lineRule="auto"/>
        <w:ind w:left="720" w:firstLine="720"/>
        <w:rPr>
          <w:rFonts w:ascii="Arial" w:eastAsia="Times New Roman" w:hAnsi="Arial" w:cs="Arial"/>
          <w:i/>
        </w:rPr>
      </w:pPr>
      <w:r w:rsidRPr="00581C57">
        <w:rPr>
          <w:rFonts w:ascii="Arial" w:eastAsia="Times New Roman" w:hAnsi="Arial" w:cs="Arial"/>
          <w:i/>
        </w:rPr>
        <w:t>(Printed Name of Authorized Representative)</w:t>
      </w:r>
      <w:r w:rsidRPr="00581C57">
        <w:rPr>
          <w:rFonts w:ascii="Arial" w:eastAsia="Times New Roman" w:hAnsi="Arial" w:cs="Arial"/>
          <w:i/>
        </w:rPr>
        <w:br/>
      </w:r>
    </w:p>
    <w:p w14:paraId="5510B002" w14:textId="77777777" w:rsidR="00581C57" w:rsidRPr="00581C57" w:rsidRDefault="00581C57" w:rsidP="00581C57">
      <w:pPr>
        <w:keepNext/>
        <w:spacing w:after="0" w:line="240" w:lineRule="auto"/>
        <w:rPr>
          <w:rFonts w:ascii="Arial" w:eastAsia="Times New Roman" w:hAnsi="Arial" w:cs="Arial"/>
        </w:rPr>
      </w:pPr>
    </w:p>
    <w:p w14:paraId="7C3D1284" w14:textId="77777777" w:rsidR="00581C57" w:rsidRPr="00581C57" w:rsidRDefault="00581C57" w:rsidP="00581C57">
      <w:pPr>
        <w:keepNext/>
        <w:spacing w:after="0" w:line="240" w:lineRule="auto"/>
        <w:rPr>
          <w:rFonts w:ascii="Arial" w:eastAsia="Times New Roman" w:hAnsi="Arial" w:cs="Arial"/>
          <w:b/>
        </w:rPr>
      </w:pPr>
      <w:r w:rsidRPr="00581C57">
        <w:rPr>
          <w:rFonts w:ascii="Arial" w:eastAsia="Times New Roman" w:hAnsi="Arial" w:cs="Arial"/>
        </w:rPr>
        <w:t>Signature:</w:t>
      </w:r>
      <w:r w:rsidRPr="00581C57">
        <w:rPr>
          <w:rFonts w:ascii="Arial" w:eastAsia="Times New Roman" w:hAnsi="Arial" w:cs="Arial"/>
        </w:rPr>
        <w:tab/>
        <w:t xml:space="preserve"> </w:t>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t>__________________</w:t>
      </w:r>
      <w:r>
        <w:rPr>
          <w:rFonts w:ascii="Arial" w:eastAsia="Times New Roman" w:hAnsi="Arial" w:cs="Arial"/>
        </w:rPr>
        <w:t xml:space="preserve">_______________        </w:t>
      </w:r>
      <w:r w:rsidRPr="00581C57">
        <w:rPr>
          <w:rFonts w:ascii="Arial" w:eastAsia="Times New Roman" w:hAnsi="Arial" w:cs="Arial"/>
        </w:rPr>
        <w:t>Date: ________________________</w:t>
      </w:r>
      <w:r w:rsidRPr="00581C57">
        <w:rPr>
          <w:rFonts w:ascii="Arial" w:eastAsia="Times New Roman" w:hAnsi="Arial" w:cs="Arial"/>
        </w:rPr>
        <w:tab/>
      </w:r>
    </w:p>
    <w:p w14:paraId="4DFC5155" w14:textId="77777777" w:rsidR="00581C57" w:rsidRPr="00581C57" w:rsidRDefault="00581C57" w:rsidP="00CF4531">
      <w:pPr>
        <w:rPr>
          <w:rFonts w:ascii="Arial" w:hAnsi="Arial" w:cs="Arial"/>
          <w:color w:val="000000"/>
        </w:rPr>
      </w:pPr>
    </w:p>
    <w:sectPr w:rsidR="00581C57" w:rsidRPr="00581C57" w:rsidSect="000C4DB0">
      <w:headerReference w:type="default" r:id="rId21"/>
      <w:footerReference w:type="defaul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B6D4" w14:textId="77777777" w:rsidR="00DF7960" w:rsidRDefault="00DF7960" w:rsidP="00E861A7">
      <w:pPr>
        <w:spacing w:after="0" w:line="240" w:lineRule="auto"/>
      </w:pPr>
      <w:r>
        <w:separator/>
      </w:r>
    </w:p>
  </w:endnote>
  <w:endnote w:type="continuationSeparator" w:id="0">
    <w:p w14:paraId="56A5899D" w14:textId="77777777" w:rsidR="00DF7960" w:rsidRDefault="00DF7960" w:rsidP="00E8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AC82" w14:textId="77777777" w:rsidR="00DF7960" w:rsidRDefault="00DF7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7183" w14:textId="77777777" w:rsidR="00DF7960" w:rsidRDefault="00DF7960" w:rsidP="00F26622">
    <w:pPr>
      <w:rPr>
        <w:color w:val="1F497D"/>
      </w:rPr>
    </w:pPr>
    <w:r>
      <w:rPr>
        <w:color w:val="1F497D"/>
      </w:rPr>
      <w:t>SUN-CS-rfp-temp-1-v</w:t>
    </w:r>
    <w:proofErr w:type="gramStart"/>
    <w:r>
      <w:rPr>
        <w:color w:val="1F497D"/>
      </w:rPr>
      <w:t>1  1</w:t>
    </w:r>
    <w:proofErr w:type="gramEnd"/>
    <w:r>
      <w:rPr>
        <w:color w:val="1F497D"/>
      </w:rPr>
      <w:t>/17</w:t>
    </w:r>
  </w:p>
  <w:p w14:paraId="70939F05" w14:textId="560947A7" w:rsidR="00DF7960" w:rsidRDefault="00DF796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A8F4" w14:textId="77777777" w:rsidR="00DF7960" w:rsidRDefault="00DF79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4985"/>
      <w:docPartObj>
        <w:docPartGallery w:val="Page Numbers (Bottom of Page)"/>
        <w:docPartUnique/>
      </w:docPartObj>
    </w:sdtPr>
    <w:sdtEndPr/>
    <w:sdtContent>
      <w:p w14:paraId="69E5CC97" w14:textId="28D829A6" w:rsidR="00DF7960" w:rsidRDefault="00DF7960">
        <w:pPr>
          <w:pStyle w:val="Footer"/>
          <w:jc w:val="right"/>
        </w:pPr>
        <w:r>
          <w:fldChar w:fldCharType="begin"/>
        </w:r>
        <w:r>
          <w:instrText xml:space="preserve"> PAGE   \* MERGEFORMAT </w:instrText>
        </w:r>
        <w:r>
          <w:fldChar w:fldCharType="separate"/>
        </w:r>
        <w:r w:rsidR="00435DAD">
          <w:rPr>
            <w:noProof/>
          </w:rPr>
          <w:t>18</w:t>
        </w:r>
        <w:r>
          <w:rPr>
            <w:noProof/>
          </w:rPr>
          <w:fldChar w:fldCharType="end"/>
        </w:r>
      </w:p>
    </w:sdtContent>
  </w:sdt>
  <w:p w14:paraId="2FE6BF02" w14:textId="77777777" w:rsidR="00DF7960" w:rsidRDefault="00DF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BC7D" w14:textId="77777777" w:rsidR="00DF7960" w:rsidRDefault="00DF7960" w:rsidP="00E861A7">
      <w:pPr>
        <w:spacing w:after="0" w:line="240" w:lineRule="auto"/>
      </w:pPr>
      <w:r>
        <w:separator/>
      </w:r>
    </w:p>
  </w:footnote>
  <w:footnote w:type="continuationSeparator" w:id="0">
    <w:p w14:paraId="3AEB95C6" w14:textId="77777777" w:rsidR="00DF7960" w:rsidRDefault="00DF7960" w:rsidP="00E86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8535" w14:textId="77777777" w:rsidR="00DF7960" w:rsidRDefault="00DF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BDC3" w14:textId="77777777" w:rsidR="00DF7960" w:rsidRDefault="00DF7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C8A3" w14:textId="77777777" w:rsidR="00DF7960" w:rsidRDefault="00DF79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10A7" w14:textId="77777777" w:rsidR="00DF7960" w:rsidRPr="000D7FFA" w:rsidRDefault="00DF7960" w:rsidP="00482811">
    <w:pPr>
      <w:pStyle w:val="Header"/>
      <w:jc w:val="right"/>
      <w:rPr>
        <w:b/>
        <w:color w:val="FFFFFF" w:themeColor="background1"/>
      </w:rPr>
    </w:pPr>
    <w:r w:rsidRPr="000D7FFA">
      <w:rPr>
        <w:b/>
        <w:color w:val="FFFFFF" w:themeColor="background1"/>
      </w:rPr>
      <w:t>Community Solar Request for Proposal TEMPLATE</w:t>
    </w:r>
  </w:p>
  <w:p w14:paraId="21F7C291" w14:textId="77777777" w:rsidR="00DF7960" w:rsidRPr="00482811" w:rsidRDefault="00DF7960" w:rsidP="0048281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B"/>
    <w:multiLevelType w:val="multilevel"/>
    <w:tmpl w:val="0000088E"/>
    <w:lvl w:ilvl="0">
      <w:numFmt w:val="bullet"/>
      <w:lvlText w:val="•"/>
      <w:lvlJc w:val="left"/>
      <w:pPr>
        <w:ind w:left="191" w:hanging="123"/>
      </w:pPr>
      <w:rPr>
        <w:rFonts w:ascii="Calibri" w:hAnsi="Calibri"/>
        <w:b w:val="0"/>
        <w:w w:val="70"/>
        <w:sz w:val="20"/>
      </w:rPr>
    </w:lvl>
    <w:lvl w:ilvl="1">
      <w:numFmt w:val="bullet"/>
      <w:lvlText w:val="•"/>
      <w:lvlJc w:val="left"/>
      <w:pPr>
        <w:ind w:left="517" w:hanging="123"/>
      </w:pPr>
    </w:lvl>
    <w:lvl w:ilvl="2">
      <w:numFmt w:val="bullet"/>
      <w:lvlText w:val="•"/>
      <w:lvlJc w:val="left"/>
      <w:pPr>
        <w:ind w:left="844" w:hanging="123"/>
      </w:pPr>
    </w:lvl>
    <w:lvl w:ilvl="3">
      <w:numFmt w:val="bullet"/>
      <w:lvlText w:val="•"/>
      <w:lvlJc w:val="left"/>
      <w:pPr>
        <w:ind w:left="1171" w:hanging="123"/>
      </w:pPr>
    </w:lvl>
    <w:lvl w:ilvl="4">
      <w:numFmt w:val="bullet"/>
      <w:lvlText w:val="•"/>
      <w:lvlJc w:val="left"/>
      <w:pPr>
        <w:ind w:left="1498" w:hanging="123"/>
      </w:pPr>
    </w:lvl>
    <w:lvl w:ilvl="5">
      <w:numFmt w:val="bullet"/>
      <w:lvlText w:val="•"/>
      <w:lvlJc w:val="left"/>
      <w:pPr>
        <w:ind w:left="1824" w:hanging="123"/>
      </w:pPr>
    </w:lvl>
    <w:lvl w:ilvl="6">
      <w:numFmt w:val="bullet"/>
      <w:lvlText w:val="•"/>
      <w:lvlJc w:val="left"/>
      <w:pPr>
        <w:ind w:left="2151" w:hanging="123"/>
      </w:pPr>
    </w:lvl>
    <w:lvl w:ilvl="7">
      <w:numFmt w:val="bullet"/>
      <w:lvlText w:val="•"/>
      <w:lvlJc w:val="left"/>
      <w:pPr>
        <w:ind w:left="2478" w:hanging="123"/>
      </w:pPr>
    </w:lvl>
    <w:lvl w:ilvl="8">
      <w:numFmt w:val="bullet"/>
      <w:lvlText w:val="•"/>
      <w:lvlJc w:val="left"/>
      <w:pPr>
        <w:ind w:left="2805" w:hanging="123"/>
      </w:pPr>
    </w:lvl>
  </w:abstractNum>
  <w:abstractNum w:abstractNumId="1" w15:restartNumberingAfterBreak="0">
    <w:nsid w:val="0000040C"/>
    <w:multiLevelType w:val="multilevel"/>
    <w:tmpl w:val="0000088F"/>
    <w:lvl w:ilvl="0">
      <w:numFmt w:val="bullet"/>
      <w:lvlText w:val="•"/>
      <w:lvlJc w:val="left"/>
      <w:pPr>
        <w:ind w:left="191" w:hanging="123"/>
      </w:pPr>
      <w:rPr>
        <w:rFonts w:ascii="Calibri" w:hAnsi="Calibri"/>
        <w:b w:val="0"/>
        <w:w w:val="70"/>
        <w:sz w:val="20"/>
      </w:rPr>
    </w:lvl>
    <w:lvl w:ilvl="1">
      <w:numFmt w:val="bullet"/>
      <w:lvlText w:val="•"/>
      <w:lvlJc w:val="left"/>
      <w:pPr>
        <w:ind w:left="477" w:hanging="123"/>
      </w:pPr>
    </w:lvl>
    <w:lvl w:ilvl="2">
      <w:numFmt w:val="bullet"/>
      <w:lvlText w:val="•"/>
      <w:lvlJc w:val="left"/>
      <w:pPr>
        <w:ind w:left="763" w:hanging="123"/>
      </w:pPr>
    </w:lvl>
    <w:lvl w:ilvl="3">
      <w:numFmt w:val="bullet"/>
      <w:lvlText w:val="•"/>
      <w:lvlJc w:val="left"/>
      <w:pPr>
        <w:ind w:left="1050" w:hanging="123"/>
      </w:pPr>
    </w:lvl>
    <w:lvl w:ilvl="4">
      <w:numFmt w:val="bullet"/>
      <w:lvlText w:val="•"/>
      <w:lvlJc w:val="left"/>
      <w:pPr>
        <w:ind w:left="1336" w:hanging="123"/>
      </w:pPr>
    </w:lvl>
    <w:lvl w:ilvl="5">
      <w:numFmt w:val="bullet"/>
      <w:lvlText w:val="•"/>
      <w:lvlJc w:val="left"/>
      <w:pPr>
        <w:ind w:left="1623" w:hanging="123"/>
      </w:pPr>
    </w:lvl>
    <w:lvl w:ilvl="6">
      <w:numFmt w:val="bullet"/>
      <w:lvlText w:val="•"/>
      <w:lvlJc w:val="left"/>
      <w:pPr>
        <w:ind w:left="1909" w:hanging="123"/>
      </w:pPr>
    </w:lvl>
    <w:lvl w:ilvl="7">
      <w:numFmt w:val="bullet"/>
      <w:lvlText w:val="•"/>
      <w:lvlJc w:val="left"/>
      <w:pPr>
        <w:ind w:left="2196" w:hanging="123"/>
      </w:pPr>
    </w:lvl>
    <w:lvl w:ilvl="8">
      <w:numFmt w:val="bullet"/>
      <w:lvlText w:val="•"/>
      <w:lvlJc w:val="left"/>
      <w:pPr>
        <w:ind w:left="2482" w:hanging="123"/>
      </w:pPr>
    </w:lvl>
  </w:abstractNum>
  <w:abstractNum w:abstractNumId="2" w15:restartNumberingAfterBreak="0">
    <w:nsid w:val="0000040D"/>
    <w:multiLevelType w:val="multilevel"/>
    <w:tmpl w:val="00000890"/>
    <w:lvl w:ilvl="0">
      <w:numFmt w:val="bullet"/>
      <w:lvlText w:val="•"/>
      <w:lvlJc w:val="left"/>
      <w:pPr>
        <w:ind w:left="191" w:hanging="123"/>
      </w:pPr>
      <w:rPr>
        <w:rFonts w:ascii="Calibri" w:hAnsi="Calibri"/>
        <w:b w:val="0"/>
        <w:w w:val="70"/>
        <w:sz w:val="20"/>
      </w:rPr>
    </w:lvl>
    <w:lvl w:ilvl="1">
      <w:numFmt w:val="bullet"/>
      <w:lvlText w:val="•"/>
      <w:lvlJc w:val="left"/>
      <w:pPr>
        <w:ind w:left="517" w:hanging="123"/>
      </w:pPr>
    </w:lvl>
    <w:lvl w:ilvl="2">
      <w:numFmt w:val="bullet"/>
      <w:lvlText w:val="•"/>
      <w:lvlJc w:val="left"/>
      <w:pPr>
        <w:ind w:left="844" w:hanging="123"/>
      </w:pPr>
    </w:lvl>
    <w:lvl w:ilvl="3">
      <w:numFmt w:val="bullet"/>
      <w:lvlText w:val="•"/>
      <w:lvlJc w:val="left"/>
      <w:pPr>
        <w:ind w:left="1171" w:hanging="123"/>
      </w:pPr>
    </w:lvl>
    <w:lvl w:ilvl="4">
      <w:numFmt w:val="bullet"/>
      <w:lvlText w:val="•"/>
      <w:lvlJc w:val="left"/>
      <w:pPr>
        <w:ind w:left="1498" w:hanging="123"/>
      </w:pPr>
    </w:lvl>
    <w:lvl w:ilvl="5">
      <w:numFmt w:val="bullet"/>
      <w:lvlText w:val="•"/>
      <w:lvlJc w:val="left"/>
      <w:pPr>
        <w:ind w:left="1824" w:hanging="123"/>
      </w:pPr>
    </w:lvl>
    <w:lvl w:ilvl="6">
      <w:numFmt w:val="bullet"/>
      <w:lvlText w:val="•"/>
      <w:lvlJc w:val="left"/>
      <w:pPr>
        <w:ind w:left="2151" w:hanging="123"/>
      </w:pPr>
    </w:lvl>
    <w:lvl w:ilvl="7">
      <w:numFmt w:val="bullet"/>
      <w:lvlText w:val="•"/>
      <w:lvlJc w:val="left"/>
      <w:pPr>
        <w:ind w:left="2478" w:hanging="123"/>
      </w:pPr>
    </w:lvl>
    <w:lvl w:ilvl="8">
      <w:numFmt w:val="bullet"/>
      <w:lvlText w:val="•"/>
      <w:lvlJc w:val="left"/>
      <w:pPr>
        <w:ind w:left="2805" w:hanging="123"/>
      </w:pPr>
    </w:lvl>
  </w:abstractNum>
  <w:abstractNum w:abstractNumId="3" w15:restartNumberingAfterBreak="0">
    <w:nsid w:val="0000040E"/>
    <w:multiLevelType w:val="multilevel"/>
    <w:tmpl w:val="00000891"/>
    <w:lvl w:ilvl="0">
      <w:numFmt w:val="bullet"/>
      <w:lvlText w:val="•"/>
      <w:lvlJc w:val="left"/>
      <w:pPr>
        <w:ind w:left="191" w:hanging="123"/>
      </w:pPr>
      <w:rPr>
        <w:rFonts w:ascii="Calibri" w:hAnsi="Calibri"/>
        <w:b w:val="0"/>
        <w:w w:val="70"/>
        <w:sz w:val="20"/>
      </w:rPr>
    </w:lvl>
    <w:lvl w:ilvl="1">
      <w:numFmt w:val="bullet"/>
      <w:lvlText w:val="•"/>
      <w:lvlJc w:val="left"/>
      <w:pPr>
        <w:ind w:left="477" w:hanging="123"/>
      </w:pPr>
    </w:lvl>
    <w:lvl w:ilvl="2">
      <w:numFmt w:val="bullet"/>
      <w:lvlText w:val="•"/>
      <w:lvlJc w:val="left"/>
      <w:pPr>
        <w:ind w:left="763" w:hanging="123"/>
      </w:pPr>
    </w:lvl>
    <w:lvl w:ilvl="3">
      <w:numFmt w:val="bullet"/>
      <w:lvlText w:val="•"/>
      <w:lvlJc w:val="left"/>
      <w:pPr>
        <w:ind w:left="1050" w:hanging="123"/>
      </w:pPr>
    </w:lvl>
    <w:lvl w:ilvl="4">
      <w:numFmt w:val="bullet"/>
      <w:lvlText w:val="•"/>
      <w:lvlJc w:val="left"/>
      <w:pPr>
        <w:ind w:left="1336" w:hanging="123"/>
      </w:pPr>
    </w:lvl>
    <w:lvl w:ilvl="5">
      <w:numFmt w:val="bullet"/>
      <w:lvlText w:val="•"/>
      <w:lvlJc w:val="left"/>
      <w:pPr>
        <w:ind w:left="1623" w:hanging="123"/>
      </w:pPr>
    </w:lvl>
    <w:lvl w:ilvl="6">
      <w:numFmt w:val="bullet"/>
      <w:lvlText w:val="•"/>
      <w:lvlJc w:val="left"/>
      <w:pPr>
        <w:ind w:left="1909" w:hanging="123"/>
      </w:pPr>
    </w:lvl>
    <w:lvl w:ilvl="7">
      <w:numFmt w:val="bullet"/>
      <w:lvlText w:val="•"/>
      <w:lvlJc w:val="left"/>
      <w:pPr>
        <w:ind w:left="2196" w:hanging="123"/>
      </w:pPr>
    </w:lvl>
    <w:lvl w:ilvl="8">
      <w:numFmt w:val="bullet"/>
      <w:lvlText w:val="•"/>
      <w:lvlJc w:val="left"/>
      <w:pPr>
        <w:ind w:left="2482" w:hanging="123"/>
      </w:pPr>
    </w:lvl>
  </w:abstractNum>
  <w:abstractNum w:abstractNumId="4" w15:restartNumberingAfterBreak="0">
    <w:nsid w:val="01A67D3F"/>
    <w:multiLevelType w:val="hybridMultilevel"/>
    <w:tmpl w:val="6F38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F01D1"/>
    <w:multiLevelType w:val="hybridMultilevel"/>
    <w:tmpl w:val="ABE8992E"/>
    <w:lvl w:ilvl="0" w:tplc="B4C444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B61C3"/>
    <w:multiLevelType w:val="hybridMultilevel"/>
    <w:tmpl w:val="61F09106"/>
    <w:lvl w:ilvl="0" w:tplc="265E267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1559E8"/>
    <w:multiLevelType w:val="hybridMultilevel"/>
    <w:tmpl w:val="C9E04E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44751AB"/>
    <w:multiLevelType w:val="hybridMultilevel"/>
    <w:tmpl w:val="AE14BB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D75AD7"/>
    <w:multiLevelType w:val="hybridMultilevel"/>
    <w:tmpl w:val="7670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B1E3B"/>
    <w:multiLevelType w:val="hybridMultilevel"/>
    <w:tmpl w:val="CA3AB8FE"/>
    <w:lvl w:ilvl="0" w:tplc="5AFAA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13A55"/>
    <w:multiLevelType w:val="hybridMultilevel"/>
    <w:tmpl w:val="22B61CC8"/>
    <w:lvl w:ilvl="0" w:tplc="F08A5F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985654"/>
    <w:multiLevelType w:val="hybridMultilevel"/>
    <w:tmpl w:val="153A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F00E7"/>
    <w:multiLevelType w:val="hybridMultilevel"/>
    <w:tmpl w:val="3BA69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CA1FDC"/>
    <w:multiLevelType w:val="hybridMultilevel"/>
    <w:tmpl w:val="076AA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D255D2"/>
    <w:multiLevelType w:val="hybridMultilevel"/>
    <w:tmpl w:val="5E1246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Symbol"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Symbol"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Symbol"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0F917107"/>
    <w:multiLevelType w:val="hybridMultilevel"/>
    <w:tmpl w:val="C0168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FF6C72"/>
    <w:multiLevelType w:val="hybridMultilevel"/>
    <w:tmpl w:val="3FF06F70"/>
    <w:lvl w:ilvl="0" w:tplc="04090019">
      <w:start w:val="1"/>
      <w:numFmt w:val="lowerLetter"/>
      <w:lvlText w:val="%1."/>
      <w:lvlJc w:val="left"/>
      <w:pPr>
        <w:ind w:left="2088" w:hanging="360"/>
      </w:p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109A165E"/>
    <w:multiLevelType w:val="hybridMultilevel"/>
    <w:tmpl w:val="95D48E1A"/>
    <w:lvl w:ilvl="0" w:tplc="50FEB25A">
      <w:start w:val="4"/>
      <w:numFmt w:val="bullet"/>
      <w:lvlText w:val=""/>
      <w:lvlJc w:val="left"/>
      <w:pPr>
        <w:ind w:left="917" w:hanging="360"/>
      </w:pPr>
      <w:rPr>
        <w:rFonts w:ascii="Symbol" w:eastAsia="Times New Roman" w:hAnsi="Symbol"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10C044DA"/>
    <w:multiLevelType w:val="hybridMultilevel"/>
    <w:tmpl w:val="3CE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C449AA"/>
    <w:multiLevelType w:val="hybridMultilevel"/>
    <w:tmpl w:val="60703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2F4EE5"/>
    <w:multiLevelType w:val="hybridMultilevel"/>
    <w:tmpl w:val="BAF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5A31AF"/>
    <w:multiLevelType w:val="hybridMultilevel"/>
    <w:tmpl w:val="A294837C"/>
    <w:lvl w:ilvl="0" w:tplc="10B2E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301346A"/>
    <w:multiLevelType w:val="hybridMultilevel"/>
    <w:tmpl w:val="3A5061B4"/>
    <w:lvl w:ilvl="0" w:tplc="0409000F">
      <w:start w:val="1"/>
      <w:numFmt w:val="decimal"/>
      <w:lvlText w:val="%1."/>
      <w:lvlJc w:val="left"/>
      <w:pPr>
        <w:ind w:left="720" w:hanging="360"/>
      </w:pPr>
    </w:lvl>
    <w:lvl w:ilvl="1" w:tplc="07966E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5694B"/>
    <w:multiLevelType w:val="hybridMultilevel"/>
    <w:tmpl w:val="761C7E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3F6B55"/>
    <w:multiLevelType w:val="hybridMultilevel"/>
    <w:tmpl w:val="7CDE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AA70A1"/>
    <w:multiLevelType w:val="hybridMultilevel"/>
    <w:tmpl w:val="E328F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9C4510"/>
    <w:multiLevelType w:val="hybridMultilevel"/>
    <w:tmpl w:val="9256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B27085"/>
    <w:multiLevelType w:val="hybridMultilevel"/>
    <w:tmpl w:val="022A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4A4D61"/>
    <w:multiLevelType w:val="hybridMultilevel"/>
    <w:tmpl w:val="92D0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35E44"/>
    <w:multiLevelType w:val="hybridMultilevel"/>
    <w:tmpl w:val="4112C1C4"/>
    <w:lvl w:ilvl="0" w:tplc="A96AF12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77C13C5"/>
    <w:multiLevelType w:val="hybridMultilevel"/>
    <w:tmpl w:val="08B8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8D54C8D"/>
    <w:multiLevelType w:val="hybridMultilevel"/>
    <w:tmpl w:val="187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7B0B8C"/>
    <w:multiLevelType w:val="hybridMultilevel"/>
    <w:tmpl w:val="3FF06F70"/>
    <w:lvl w:ilvl="0" w:tplc="04090019">
      <w:start w:val="1"/>
      <w:numFmt w:val="lowerLetter"/>
      <w:lvlText w:val="%1."/>
      <w:lvlJc w:val="left"/>
      <w:pPr>
        <w:ind w:left="2088" w:hanging="360"/>
      </w:p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 w15:restartNumberingAfterBreak="0">
    <w:nsid w:val="1B635C77"/>
    <w:multiLevelType w:val="hybridMultilevel"/>
    <w:tmpl w:val="B9BE3868"/>
    <w:lvl w:ilvl="0" w:tplc="2A54388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26235D"/>
    <w:multiLevelType w:val="hybridMultilevel"/>
    <w:tmpl w:val="017C747A"/>
    <w:lvl w:ilvl="0" w:tplc="CAA477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487303"/>
    <w:multiLevelType w:val="hybridMultilevel"/>
    <w:tmpl w:val="3708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AD0102"/>
    <w:multiLevelType w:val="hybridMultilevel"/>
    <w:tmpl w:val="CDF0F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8AB6A94"/>
    <w:multiLevelType w:val="hybridMultilevel"/>
    <w:tmpl w:val="EA6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52598C"/>
    <w:multiLevelType w:val="hybridMultilevel"/>
    <w:tmpl w:val="2B22083A"/>
    <w:lvl w:ilvl="0" w:tplc="78F28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A5706F5"/>
    <w:multiLevelType w:val="hybridMultilevel"/>
    <w:tmpl w:val="2B8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002F8C"/>
    <w:multiLevelType w:val="hybridMultilevel"/>
    <w:tmpl w:val="755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04166E"/>
    <w:multiLevelType w:val="hybridMultilevel"/>
    <w:tmpl w:val="396A0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A81D0B"/>
    <w:multiLevelType w:val="hybridMultilevel"/>
    <w:tmpl w:val="9D1E0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324C05"/>
    <w:multiLevelType w:val="hybridMultilevel"/>
    <w:tmpl w:val="F462FD2C"/>
    <w:lvl w:ilvl="0" w:tplc="50FEB25A">
      <w:start w:val="4"/>
      <w:numFmt w:val="bullet"/>
      <w:lvlText w:val=""/>
      <w:lvlJc w:val="left"/>
      <w:pPr>
        <w:ind w:left="457" w:hanging="360"/>
      </w:pPr>
      <w:rPr>
        <w:rFonts w:ascii="Symbol" w:eastAsia="Times New Roman" w:hAnsi="Symbol" w:cs="Times New Roman" w:hint="default"/>
      </w:rPr>
    </w:lvl>
    <w:lvl w:ilvl="1" w:tplc="04090003">
      <w:start w:val="1"/>
      <w:numFmt w:val="bullet"/>
      <w:lvlText w:val="o"/>
      <w:lvlJc w:val="left"/>
      <w:pPr>
        <w:ind w:left="1177" w:hanging="360"/>
      </w:pPr>
      <w:rPr>
        <w:rFonts w:ascii="Courier New" w:hAnsi="Courier New" w:cs="Courier New" w:hint="default"/>
      </w:rPr>
    </w:lvl>
    <w:lvl w:ilvl="2" w:tplc="04090005">
      <w:start w:val="1"/>
      <w:numFmt w:val="bullet"/>
      <w:lvlText w:val=""/>
      <w:lvlJc w:val="left"/>
      <w:pPr>
        <w:ind w:left="1897" w:hanging="360"/>
      </w:pPr>
      <w:rPr>
        <w:rFonts w:ascii="Wingdings" w:hAnsi="Wingdings" w:hint="default"/>
      </w:rPr>
    </w:lvl>
    <w:lvl w:ilvl="3" w:tplc="0409000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45" w15:restartNumberingAfterBreak="0">
    <w:nsid w:val="340F6557"/>
    <w:multiLevelType w:val="hybridMultilevel"/>
    <w:tmpl w:val="C5A006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4613A09"/>
    <w:multiLevelType w:val="hybridMultilevel"/>
    <w:tmpl w:val="2956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1A1C72"/>
    <w:multiLevelType w:val="hybridMultilevel"/>
    <w:tmpl w:val="0EAE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023CE"/>
    <w:multiLevelType w:val="hybridMultilevel"/>
    <w:tmpl w:val="AA4CB6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77C53F4"/>
    <w:multiLevelType w:val="hybridMultilevel"/>
    <w:tmpl w:val="F7726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7E6331C"/>
    <w:multiLevelType w:val="hybridMultilevel"/>
    <w:tmpl w:val="6AD25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B4E6537"/>
    <w:multiLevelType w:val="hybridMultilevel"/>
    <w:tmpl w:val="C94017AE"/>
    <w:lvl w:ilvl="0" w:tplc="F08A5F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D97058C"/>
    <w:multiLevelType w:val="hybridMultilevel"/>
    <w:tmpl w:val="0F88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4A5D10"/>
    <w:multiLevelType w:val="hybridMultilevel"/>
    <w:tmpl w:val="0C6A9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296346F"/>
    <w:multiLevelType w:val="hybridMultilevel"/>
    <w:tmpl w:val="7ABAB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047E85"/>
    <w:multiLevelType w:val="hybridMultilevel"/>
    <w:tmpl w:val="50AE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004B93"/>
    <w:multiLevelType w:val="hybridMultilevel"/>
    <w:tmpl w:val="6C00C7C2"/>
    <w:lvl w:ilvl="0" w:tplc="10B2E5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453716C6"/>
    <w:multiLevelType w:val="hybridMultilevel"/>
    <w:tmpl w:val="B3D2F830"/>
    <w:lvl w:ilvl="0" w:tplc="F08A5F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73165C3"/>
    <w:multiLevelType w:val="hybridMultilevel"/>
    <w:tmpl w:val="8CD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750D56"/>
    <w:multiLevelType w:val="hybridMultilevel"/>
    <w:tmpl w:val="B86469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8FB192F"/>
    <w:multiLevelType w:val="hybridMultilevel"/>
    <w:tmpl w:val="C44E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A751F2D"/>
    <w:multiLevelType w:val="hybridMultilevel"/>
    <w:tmpl w:val="F9E46076"/>
    <w:lvl w:ilvl="0" w:tplc="10B2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192250"/>
    <w:multiLevelType w:val="hybridMultilevel"/>
    <w:tmpl w:val="35E4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1F5A1B"/>
    <w:multiLevelType w:val="hybridMultilevel"/>
    <w:tmpl w:val="8F3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4873D0"/>
    <w:multiLevelType w:val="hybridMultilevel"/>
    <w:tmpl w:val="972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6F1148"/>
    <w:multiLevelType w:val="hybridMultilevel"/>
    <w:tmpl w:val="847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686873"/>
    <w:multiLevelType w:val="hybridMultilevel"/>
    <w:tmpl w:val="9A7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8A0642"/>
    <w:multiLevelType w:val="hybridMultilevel"/>
    <w:tmpl w:val="6C125026"/>
    <w:lvl w:ilvl="0" w:tplc="50FEB25A">
      <w:start w:val="4"/>
      <w:numFmt w:val="bullet"/>
      <w:lvlText w:val=""/>
      <w:lvlJc w:val="left"/>
      <w:pPr>
        <w:ind w:left="559" w:hanging="360"/>
      </w:pPr>
      <w:rPr>
        <w:rFonts w:ascii="Symbol" w:eastAsia="Times New Roman" w:hAnsi="Symbol" w:cs="Times New Rom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8" w15:restartNumberingAfterBreak="0">
    <w:nsid w:val="51295391"/>
    <w:multiLevelType w:val="hybridMultilevel"/>
    <w:tmpl w:val="B5CCC9F6"/>
    <w:lvl w:ilvl="0" w:tplc="D7766C0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50A23C0"/>
    <w:multiLevelType w:val="hybridMultilevel"/>
    <w:tmpl w:val="6F989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50B3F7F"/>
    <w:multiLevelType w:val="hybridMultilevel"/>
    <w:tmpl w:val="5CDE3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BF5276"/>
    <w:multiLevelType w:val="hybridMultilevel"/>
    <w:tmpl w:val="3FF06F70"/>
    <w:lvl w:ilvl="0" w:tplc="04090019">
      <w:start w:val="1"/>
      <w:numFmt w:val="lowerLetter"/>
      <w:lvlText w:val="%1."/>
      <w:lvlJc w:val="left"/>
      <w:pPr>
        <w:ind w:left="2088" w:hanging="360"/>
      </w:p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2" w15:restartNumberingAfterBreak="0">
    <w:nsid w:val="567B0381"/>
    <w:multiLevelType w:val="hybridMultilevel"/>
    <w:tmpl w:val="24E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BE0786"/>
    <w:multiLevelType w:val="hybridMultilevel"/>
    <w:tmpl w:val="B916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900FD"/>
    <w:multiLevelType w:val="hybridMultilevel"/>
    <w:tmpl w:val="052C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CB4872"/>
    <w:multiLevelType w:val="hybridMultilevel"/>
    <w:tmpl w:val="494E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D11AEC"/>
    <w:multiLevelType w:val="hybridMultilevel"/>
    <w:tmpl w:val="8CAE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0C06F98"/>
    <w:multiLevelType w:val="hybridMultilevel"/>
    <w:tmpl w:val="C17671F0"/>
    <w:lvl w:ilvl="0" w:tplc="84869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EB54BD"/>
    <w:multiLevelType w:val="hybridMultilevel"/>
    <w:tmpl w:val="4740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4C5F14"/>
    <w:multiLevelType w:val="hybridMultilevel"/>
    <w:tmpl w:val="A1E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86784E"/>
    <w:multiLevelType w:val="hybridMultilevel"/>
    <w:tmpl w:val="4A285900"/>
    <w:lvl w:ilvl="0" w:tplc="10B2E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2B15F20"/>
    <w:multiLevelType w:val="hybridMultilevel"/>
    <w:tmpl w:val="1B8402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455C9E"/>
    <w:multiLevelType w:val="hybridMultilevel"/>
    <w:tmpl w:val="AA96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7C1442"/>
    <w:multiLevelType w:val="hybridMultilevel"/>
    <w:tmpl w:val="BE3A728A"/>
    <w:lvl w:ilvl="0" w:tplc="68889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7F793B"/>
    <w:multiLevelType w:val="hybridMultilevel"/>
    <w:tmpl w:val="F57E7568"/>
    <w:lvl w:ilvl="0" w:tplc="77D00C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0331E5"/>
    <w:multiLevelType w:val="hybridMultilevel"/>
    <w:tmpl w:val="B9661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7CE04EB"/>
    <w:multiLevelType w:val="hybridMultilevel"/>
    <w:tmpl w:val="AF8C30F0"/>
    <w:lvl w:ilvl="0" w:tplc="50FEB25A">
      <w:start w:val="4"/>
      <w:numFmt w:val="bullet"/>
      <w:lvlText w:val=""/>
      <w:lvlJc w:val="left"/>
      <w:pPr>
        <w:ind w:left="817"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85E3D2B"/>
    <w:multiLevelType w:val="hybridMultilevel"/>
    <w:tmpl w:val="AD5AD3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832FAE"/>
    <w:multiLevelType w:val="hybridMultilevel"/>
    <w:tmpl w:val="A406F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A127961"/>
    <w:multiLevelType w:val="hybridMultilevel"/>
    <w:tmpl w:val="AE4AD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A35423F"/>
    <w:multiLevelType w:val="hybridMultilevel"/>
    <w:tmpl w:val="6C00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371A71"/>
    <w:multiLevelType w:val="hybridMultilevel"/>
    <w:tmpl w:val="2D1E57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C3D2C7E"/>
    <w:multiLevelType w:val="hybridMultilevel"/>
    <w:tmpl w:val="6284C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EC1246F"/>
    <w:multiLevelType w:val="hybridMultilevel"/>
    <w:tmpl w:val="9786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ED704D4"/>
    <w:multiLevelType w:val="hybridMultilevel"/>
    <w:tmpl w:val="306C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605DFD"/>
    <w:multiLevelType w:val="hybridMultilevel"/>
    <w:tmpl w:val="F5C2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746AAC"/>
    <w:multiLevelType w:val="hybridMultilevel"/>
    <w:tmpl w:val="2C8C5FCC"/>
    <w:lvl w:ilvl="0" w:tplc="89589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33A4181"/>
    <w:multiLevelType w:val="hybridMultilevel"/>
    <w:tmpl w:val="4388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2A22CC"/>
    <w:multiLevelType w:val="hybridMultilevel"/>
    <w:tmpl w:val="986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A95BCD"/>
    <w:multiLevelType w:val="hybridMultilevel"/>
    <w:tmpl w:val="172E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B7B7194"/>
    <w:multiLevelType w:val="hybridMultilevel"/>
    <w:tmpl w:val="417E041E"/>
    <w:lvl w:ilvl="0" w:tplc="5AFE427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1" w15:restartNumberingAfterBreak="0">
    <w:nsid w:val="7C0B0181"/>
    <w:multiLevelType w:val="hybridMultilevel"/>
    <w:tmpl w:val="A48C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0F2987"/>
    <w:multiLevelType w:val="hybridMultilevel"/>
    <w:tmpl w:val="3A5061B4"/>
    <w:lvl w:ilvl="0" w:tplc="0409000F">
      <w:start w:val="1"/>
      <w:numFmt w:val="decimal"/>
      <w:lvlText w:val="%1."/>
      <w:lvlJc w:val="left"/>
      <w:pPr>
        <w:ind w:left="720" w:hanging="360"/>
      </w:pPr>
    </w:lvl>
    <w:lvl w:ilvl="1" w:tplc="07966E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626331"/>
    <w:multiLevelType w:val="hybridMultilevel"/>
    <w:tmpl w:val="2CD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84"/>
  </w:num>
  <w:num w:numId="3">
    <w:abstractNumId w:val="56"/>
  </w:num>
  <w:num w:numId="4">
    <w:abstractNumId w:val="102"/>
  </w:num>
  <w:num w:numId="5">
    <w:abstractNumId w:val="61"/>
  </w:num>
  <w:num w:numId="6">
    <w:abstractNumId w:val="91"/>
  </w:num>
  <w:num w:numId="7">
    <w:abstractNumId w:val="4"/>
  </w:num>
  <w:num w:numId="8">
    <w:abstractNumId w:val="100"/>
  </w:num>
  <w:num w:numId="9">
    <w:abstractNumId w:val="23"/>
  </w:num>
  <w:num w:numId="10">
    <w:abstractNumId w:val="25"/>
  </w:num>
  <w:num w:numId="11">
    <w:abstractNumId w:val="75"/>
  </w:num>
  <w:num w:numId="12">
    <w:abstractNumId w:val="83"/>
  </w:num>
  <w:num w:numId="13">
    <w:abstractNumId w:val="77"/>
  </w:num>
  <w:num w:numId="14">
    <w:abstractNumId w:val="22"/>
  </w:num>
  <w:num w:numId="15">
    <w:abstractNumId w:val="21"/>
  </w:num>
  <w:num w:numId="16">
    <w:abstractNumId w:val="44"/>
  </w:num>
  <w:num w:numId="17">
    <w:abstractNumId w:val="67"/>
  </w:num>
  <w:num w:numId="18">
    <w:abstractNumId w:val="80"/>
  </w:num>
  <w:num w:numId="19">
    <w:abstractNumId w:val="86"/>
  </w:num>
  <w:num w:numId="20">
    <w:abstractNumId w:val="18"/>
  </w:num>
  <w:num w:numId="21">
    <w:abstractNumId w:val="34"/>
  </w:num>
  <w:num w:numId="22">
    <w:abstractNumId w:val="87"/>
  </w:num>
  <w:num w:numId="23">
    <w:abstractNumId w:val="8"/>
  </w:num>
  <w:num w:numId="24">
    <w:abstractNumId w:val="24"/>
  </w:num>
  <w:num w:numId="25">
    <w:abstractNumId w:val="70"/>
  </w:num>
  <w:num w:numId="26">
    <w:abstractNumId w:val="30"/>
  </w:num>
  <w:num w:numId="27">
    <w:abstractNumId w:val="5"/>
  </w:num>
  <w:num w:numId="28">
    <w:abstractNumId w:val="26"/>
  </w:num>
  <w:num w:numId="29">
    <w:abstractNumId w:val="39"/>
  </w:num>
  <w:num w:numId="30">
    <w:abstractNumId w:val="96"/>
  </w:num>
  <w:num w:numId="31">
    <w:abstractNumId w:val="48"/>
  </w:num>
  <w:num w:numId="32">
    <w:abstractNumId w:val="38"/>
  </w:num>
  <w:num w:numId="33">
    <w:abstractNumId w:val="78"/>
  </w:num>
  <w:num w:numId="34">
    <w:abstractNumId w:val="101"/>
  </w:num>
  <w:num w:numId="35">
    <w:abstractNumId w:val="62"/>
  </w:num>
  <w:num w:numId="36">
    <w:abstractNumId w:val="79"/>
  </w:num>
  <w:num w:numId="37">
    <w:abstractNumId w:val="36"/>
  </w:num>
  <w:num w:numId="38">
    <w:abstractNumId w:val="17"/>
  </w:num>
  <w:num w:numId="39">
    <w:abstractNumId w:val="63"/>
  </w:num>
  <w:num w:numId="40">
    <w:abstractNumId w:val="89"/>
  </w:num>
  <w:num w:numId="41">
    <w:abstractNumId w:val="33"/>
  </w:num>
  <w:num w:numId="42">
    <w:abstractNumId w:val="54"/>
  </w:num>
  <w:num w:numId="43">
    <w:abstractNumId w:val="71"/>
  </w:num>
  <w:num w:numId="44">
    <w:abstractNumId w:val="10"/>
  </w:num>
  <w:num w:numId="45">
    <w:abstractNumId w:val="95"/>
  </w:num>
  <w:num w:numId="46">
    <w:abstractNumId w:val="66"/>
  </w:num>
  <w:num w:numId="47">
    <w:abstractNumId w:val="51"/>
  </w:num>
  <w:num w:numId="48">
    <w:abstractNumId w:val="57"/>
  </w:num>
  <w:num w:numId="49">
    <w:abstractNumId w:val="11"/>
  </w:num>
  <w:num w:numId="50">
    <w:abstractNumId w:val="58"/>
  </w:num>
  <w:num w:numId="51">
    <w:abstractNumId w:val="14"/>
  </w:num>
  <w:num w:numId="52">
    <w:abstractNumId w:val="37"/>
  </w:num>
  <w:num w:numId="53">
    <w:abstractNumId w:val="15"/>
  </w:num>
  <w:num w:numId="54">
    <w:abstractNumId w:val="103"/>
  </w:num>
  <w:num w:numId="55">
    <w:abstractNumId w:val="20"/>
  </w:num>
  <w:num w:numId="56">
    <w:abstractNumId w:val="68"/>
  </w:num>
  <w:num w:numId="57">
    <w:abstractNumId w:val="35"/>
  </w:num>
  <w:num w:numId="58">
    <w:abstractNumId w:val="27"/>
  </w:num>
  <w:num w:numId="59">
    <w:abstractNumId w:val="40"/>
  </w:num>
  <w:num w:numId="60">
    <w:abstractNumId w:val="29"/>
  </w:num>
  <w:num w:numId="61">
    <w:abstractNumId w:val="6"/>
  </w:num>
  <w:num w:numId="62">
    <w:abstractNumId w:val="47"/>
  </w:num>
  <w:num w:numId="63">
    <w:abstractNumId w:val="12"/>
  </w:num>
  <w:num w:numId="64">
    <w:abstractNumId w:val="45"/>
  </w:num>
  <w:num w:numId="6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76"/>
  </w:num>
  <w:num w:numId="68">
    <w:abstractNumId w:val="92"/>
  </w:num>
  <w:num w:numId="69">
    <w:abstractNumId w:val="72"/>
  </w:num>
  <w:num w:numId="70">
    <w:abstractNumId w:val="69"/>
  </w:num>
  <w:num w:numId="71">
    <w:abstractNumId w:val="52"/>
  </w:num>
  <w:num w:numId="72">
    <w:abstractNumId w:val="50"/>
  </w:num>
  <w:num w:numId="73">
    <w:abstractNumId w:val="88"/>
  </w:num>
  <w:num w:numId="74">
    <w:abstractNumId w:val="46"/>
  </w:num>
  <w:num w:numId="75">
    <w:abstractNumId w:val="73"/>
  </w:num>
  <w:num w:numId="76">
    <w:abstractNumId w:val="90"/>
  </w:num>
  <w:num w:numId="77">
    <w:abstractNumId w:val="41"/>
  </w:num>
  <w:num w:numId="78">
    <w:abstractNumId w:val="99"/>
  </w:num>
  <w:num w:numId="79">
    <w:abstractNumId w:val="59"/>
  </w:num>
  <w:num w:numId="80">
    <w:abstractNumId w:val="94"/>
  </w:num>
  <w:num w:numId="81">
    <w:abstractNumId w:val="19"/>
  </w:num>
  <w:num w:numId="82">
    <w:abstractNumId w:val="32"/>
  </w:num>
  <w:num w:numId="83">
    <w:abstractNumId w:val="82"/>
  </w:num>
  <w:num w:numId="84">
    <w:abstractNumId w:val="42"/>
  </w:num>
  <w:num w:numId="85">
    <w:abstractNumId w:val="9"/>
  </w:num>
  <w:num w:numId="86">
    <w:abstractNumId w:val="81"/>
  </w:num>
  <w:num w:numId="87">
    <w:abstractNumId w:val="98"/>
  </w:num>
  <w:num w:numId="88">
    <w:abstractNumId w:val="49"/>
  </w:num>
  <w:num w:numId="89">
    <w:abstractNumId w:val="97"/>
  </w:num>
  <w:num w:numId="90">
    <w:abstractNumId w:val="16"/>
  </w:num>
  <w:num w:numId="91">
    <w:abstractNumId w:val="28"/>
  </w:num>
  <w:num w:numId="92">
    <w:abstractNumId w:val="74"/>
  </w:num>
  <w:num w:numId="93">
    <w:abstractNumId w:val="60"/>
  </w:num>
  <w:num w:numId="94">
    <w:abstractNumId w:val="53"/>
  </w:num>
  <w:num w:numId="95">
    <w:abstractNumId w:val="85"/>
  </w:num>
  <w:num w:numId="96">
    <w:abstractNumId w:val="55"/>
  </w:num>
  <w:num w:numId="97">
    <w:abstractNumId w:val="43"/>
  </w:num>
  <w:num w:numId="98">
    <w:abstractNumId w:val="65"/>
  </w:num>
  <w:num w:numId="99">
    <w:abstractNumId w:val="7"/>
  </w:num>
  <w:num w:numId="100">
    <w:abstractNumId w:val="93"/>
  </w:num>
  <w:num w:numId="101">
    <w:abstractNumId w:val="13"/>
  </w:num>
  <w:num w:numId="102">
    <w:abstractNumId w:val="3"/>
  </w:num>
  <w:num w:numId="103">
    <w:abstractNumId w:val="2"/>
  </w:num>
  <w:num w:numId="104">
    <w:abstractNumId w:val="1"/>
  </w:num>
  <w:num w:numId="105">
    <w:abstractNumId w:val="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o:colormru v:ext="edit" colors="#3c3,#090,#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8C"/>
    <w:rsid w:val="0000006A"/>
    <w:rsid w:val="0000018B"/>
    <w:rsid w:val="00012004"/>
    <w:rsid w:val="00012812"/>
    <w:rsid w:val="00013C18"/>
    <w:rsid w:val="000217EF"/>
    <w:rsid w:val="00027BBF"/>
    <w:rsid w:val="00027D34"/>
    <w:rsid w:val="0003065F"/>
    <w:rsid w:val="00030EEC"/>
    <w:rsid w:val="00030F98"/>
    <w:rsid w:val="00033523"/>
    <w:rsid w:val="00033E70"/>
    <w:rsid w:val="00035ED6"/>
    <w:rsid w:val="00036231"/>
    <w:rsid w:val="00036F90"/>
    <w:rsid w:val="00040EC0"/>
    <w:rsid w:val="00063FF1"/>
    <w:rsid w:val="00072669"/>
    <w:rsid w:val="0007338A"/>
    <w:rsid w:val="00085B8A"/>
    <w:rsid w:val="00086269"/>
    <w:rsid w:val="00092240"/>
    <w:rsid w:val="000A0DA9"/>
    <w:rsid w:val="000B3BF9"/>
    <w:rsid w:val="000B5083"/>
    <w:rsid w:val="000B6056"/>
    <w:rsid w:val="000B60D3"/>
    <w:rsid w:val="000C4DB0"/>
    <w:rsid w:val="000C6720"/>
    <w:rsid w:val="000D7FFA"/>
    <w:rsid w:val="000E1BE2"/>
    <w:rsid w:val="000E3F6F"/>
    <w:rsid w:val="000F00B2"/>
    <w:rsid w:val="000F416E"/>
    <w:rsid w:val="000F4FA6"/>
    <w:rsid w:val="000F7063"/>
    <w:rsid w:val="00101210"/>
    <w:rsid w:val="0012113E"/>
    <w:rsid w:val="00121693"/>
    <w:rsid w:val="00121E99"/>
    <w:rsid w:val="00123545"/>
    <w:rsid w:val="0012433C"/>
    <w:rsid w:val="00124715"/>
    <w:rsid w:val="0012685C"/>
    <w:rsid w:val="00130CBE"/>
    <w:rsid w:val="00134976"/>
    <w:rsid w:val="001436C6"/>
    <w:rsid w:val="00147129"/>
    <w:rsid w:val="00163CA4"/>
    <w:rsid w:val="00171CED"/>
    <w:rsid w:val="0017343D"/>
    <w:rsid w:val="001778E0"/>
    <w:rsid w:val="00181215"/>
    <w:rsid w:val="00183AD1"/>
    <w:rsid w:val="0018587A"/>
    <w:rsid w:val="0018741D"/>
    <w:rsid w:val="00194C35"/>
    <w:rsid w:val="001950F3"/>
    <w:rsid w:val="001A698A"/>
    <w:rsid w:val="001B0E3D"/>
    <w:rsid w:val="001B74A4"/>
    <w:rsid w:val="001C1004"/>
    <w:rsid w:val="001C1200"/>
    <w:rsid w:val="001D5868"/>
    <w:rsid w:val="001D5AF2"/>
    <w:rsid w:val="001E28EE"/>
    <w:rsid w:val="001E77CF"/>
    <w:rsid w:val="001E7953"/>
    <w:rsid w:val="001F22A0"/>
    <w:rsid w:val="001F66C8"/>
    <w:rsid w:val="00202451"/>
    <w:rsid w:val="00203DA8"/>
    <w:rsid w:val="0021129B"/>
    <w:rsid w:val="002154EE"/>
    <w:rsid w:val="00217F96"/>
    <w:rsid w:val="00242CE4"/>
    <w:rsid w:val="002434D2"/>
    <w:rsid w:val="00246520"/>
    <w:rsid w:val="00246A88"/>
    <w:rsid w:val="002513A1"/>
    <w:rsid w:val="0026374E"/>
    <w:rsid w:val="00270CF8"/>
    <w:rsid w:val="00280CA9"/>
    <w:rsid w:val="00287B48"/>
    <w:rsid w:val="002907F8"/>
    <w:rsid w:val="002A334B"/>
    <w:rsid w:val="002A4BDF"/>
    <w:rsid w:val="002A673B"/>
    <w:rsid w:val="002B17EF"/>
    <w:rsid w:val="002B50B5"/>
    <w:rsid w:val="002B6509"/>
    <w:rsid w:val="002C2333"/>
    <w:rsid w:val="002C650A"/>
    <w:rsid w:val="002D1237"/>
    <w:rsid w:val="002D1CEE"/>
    <w:rsid w:val="002D4417"/>
    <w:rsid w:val="002E206C"/>
    <w:rsid w:val="002F295B"/>
    <w:rsid w:val="0030244E"/>
    <w:rsid w:val="003038EC"/>
    <w:rsid w:val="003047B3"/>
    <w:rsid w:val="0030522A"/>
    <w:rsid w:val="00305C66"/>
    <w:rsid w:val="0031128B"/>
    <w:rsid w:val="00313924"/>
    <w:rsid w:val="00320710"/>
    <w:rsid w:val="003234AE"/>
    <w:rsid w:val="003312CA"/>
    <w:rsid w:val="00334C37"/>
    <w:rsid w:val="00335C93"/>
    <w:rsid w:val="00337176"/>
    <w:rsid w:val="00343804"/>
    <w:rsid w:val="00345887"/>
    <w:rsid w:val="0035072A"/>
    <w:rsid w:val="00350E0A"/>
    <w:rsid w:val="00362F60"/>
    <w:rsid w:val="00366EF6"/>
    <w:rsid w:val="00372BEF"/>
    <w:rsid w:val="00374752"/>
    <w:rsid w:val="00374E3D"/>
    <w:rsid w:val="00376BEC"/>
    <w:rsid w:val="0038760B"/>
    <w:rsid w:val="00390B6E"/>
    <w:rsid w:val="00391A95"/>
    <w:rsid w:val="003A05FA"/>
    <w:rsid w:val="003A2007"/>
    <w:rsid w:val="003A36A8"/>
    <w:rsid w:val="003B0354"/>
    <w:rsid w:val="003B19DB"/>
    <w:rsid w:val="003B1CF6"/>
    <w:rsid w:val="003B1EE7"/>
    <w:rsid w:val="003B6B56"/>
    <w:rsid w:val="003C4153"/>
    <w:rsid w:val="003C69F3"/>
    <w:rsid w:val="003D5C62"/>
    <w:rsid w:val="003D688E"/>
    <w:rsid w:val="003D7E9C"/>
    <w:rsid w:val="003E32C0"/>
    <w:rsid w:val="003F08CD"/>
    <w:rsid w:val="003F49ED"/>
    <w:rsid w:val="003F4E84"/>
    <w:rsid w:val="003F5121"/>
    <w:rsid w:val="003F7C1F"/>
    <w:rsid w:val="003F7F50"/>
    <w:rsid w:val="00404B01"/>
    <w:rsid w:val="00414806"/>
    <w:rsid w:val="00414B75"/>
    <w:rsid w:val="004165F4"/>
    <w:rsid w:val="004166EA"/>
    <w:rsid w:val="00417A83"/>
    <w:rsid w:val="00417F70"/>
    <w:rsid w:val="00421C20"/>
    <w:rsid w:val="00430C5B"/>
    <w:rsid w:val="00433302"/>
    <w:rsid w:val="00435DAD"/>
    <w:rsid w:val="00442D8D"/>
    <w:rsid w:val="00446826"/>
    <w:rsid w:val="00453B0F"/>
    <w:rsid w:val="004576C7"/>
    <w:rsid w:val="004619F5"/>
    <w:rsid w:val="0046295B"/>
    <w:rsid w:val="00473764"/>
    <w:rsid w:val="00474C5B"/>
    <w:rsid w:val="004752DB"/>
    <w:rsid w:val="004778F0"/>
    <w:rsid w:val="004821E7"/>
    <w:rsid w:val="00482811"/>
    <w:rsid w:val="0048699E"/>
    <w:rsid w:val="004912E2"/>
    <w:rsid w:val="00495ABC"/>
    <w:rsid w:val="00495CB7"/>
    <w:rsid w:val="00496CF1"/>
    <w:rsid w:val="004A7B8D"/>
    <w:rsid w:val="004B3652"/>
    <w:rsid w:val="004B3C77"/>
    <w:rsid w:val="004D184B"/>
    <w:rsid w:val="004D191B"/>
    <w:rsid w:val="004D59B9"/>
    <w:rsid w:val="004D6584"/>
    <w:rsid w:val="004D6FFB"/>
    <w:rsid w:val="004E1828"/>
    <w:rsid w:val="004E2E82"/>
    <w:rsid w:val="004F339F"/>
    <w:rsid w:val="004F3636"/>
    <w:rsid w:val="0051532D"/>
    <w:rsid w:val="005177EC"/>
    <w:rsid w:val="00517DCC"/>
    <w:rsid w:val="00520205"/>
    <w:rsid w:val="00520DD6"/>
    <w:rsid w:val="0052118E"/>
    <w:rsid w:val="00524BF3"/>
    <w:rsid w:val="00533231"/>
    <w:rsid w:val="00535E05"/>
    <w:rsid w:val="005434C2"/>
    <w:rsid w:val="00544C94"/>
    <w:rsid w:val="00550D32"/>
    <w:rsid w:val="00553885"/>
    <w:rsid w:val="0055574B"/>
    <w:rsid w:val="00555FDF"/>
    <w:rsid w:val="00556196"/>
    <w:rsid w:val="00556356"/>
    <w:rsid w:val="00556B04"/>
    <w:rsid w:val="00560355"/>
    <w:rsid w:val="005653F7"/>
    <w:rsid w:val="00571001"/>
    <w:rsid w:val="00571C26"/>
    <w:rsid w:val="005755DB"/>
    <w:rsid w:val="005809BA"/>
    <w:rsid w:val="00581C57"/>
    <w:rsid w:val="005825F0"/>
    <w:rsid w:val="00585C9E"/>
    <w:rsid w:val="00591922"/>
    <w:rsid w:val="0059691F"/>
    <w:rsid w:val="005A3572"/>
    <w:rsid w:val="005A3859"/>
    <w:rsid w:val="005A422B"/>
    <w:rsid w:val="005A7F5B"/>
    <w:rsid w:val="005B0972"/>
    <w:rsid w:val="005B0F92"/>
    <w:rsid w:val="005B2398"/>
    <w:rsid w:val="005B490F"/>
    <w:rsid w:val="005C0D1D"/>
    <w:rsid w:val="005C2E08"/>
    <w:rsid w:val="005C3ADA"/>
    <w:rsid w:val="005C511A"/>
    <w:rsid w:val="005C7CE6"/>
    <w:rsid w:val="005F5100"/>
    <w:rsid w:val="005F510B"/>
    <w:rsid w:val="00600E44"/>
    <w:rsid w:val="00601D20"/>
    <w:rsid w:val="00602E14"/>
    <w:rsid w:val="00607925"/>
    <w:rsid w:val="00613EC4"/>
    <w:rsid w:val="00616A0A"/>
    <w:rsid w:val="00616DD8"/>
    <w:rsid w:val="00617A32"/>
    <w:rsid w:val="00617F6B"/>
    <w:rsid w:val="0062408A"/>
    <w:rsid w:val="00627765"/>
    <w:rsid w:val="0063314E"/>
    <w:rsid w:val="00634DE9"/>
    <w:rsid w:val="00637A7B"/>
    <w:rsid w:val="00640311"/>
    <w:rsid w:val="00642DA2"/>
    <w:rsid w:val="0064368C"/>
    <w:rsid w:val="00645631"/>
    <w:rsid w:val="006525E4"/>
    <w:rsid w:val="006560F3"/>
    <w:rsid w:val="00664683"/>
    <w:rsid w:val="006667A8"/>
    <w:rsid w:val="00667A7C"/>
    <w:rsid w:val="00673902"/>
    <w:rsid w:val="00677EE7"/>
    <w:rsid w:val="006801DA"/>
    <w:rsid w:val="00681928"/>
    <w:rsid w:val="00684054"/>
    <w:rsid w:val="0069645D"/>
    <w:rsid w:val="006A046D"/>
    <w:rsid w:val="006A2A36"/>
    <w:rsid w:val="006A2CA9"/>
    <w:rsid w:val="006A3690"/>
    <w:rsid w:val="006A43EF"/>
    <w:rsid w:val="006A4A12"/>
    <w:rsid w:val="006A58CA"/>
    <w:rsid w:val="006A7AF2"/>
    <w:rsid w:val="006B074A"/>
    <w:rsid w:val="006B4CAF"/>
    <w:rsid w:val="006B51BE"/>
    <w:rsid w:val="006B5443"/>
    <w:rsid w:val="006C1AAC"/>
    <w:rsid w:val="006C70F2"/>
    <w:rsid w:val="006D5860"/>
    <w:rsid w:val="006D632F"/>
    <w:rsid w:val="006D6362"/>
    <w:rsid w:val="006E3482"/>
    <w:rsid w:val="00702F48"/>
    <w:rsid w:val="0070485E"/>
    <w:rsid w:val="007068D2"/>
    <w:rsid w:val="00711E42"/>
    <w:rsid w:val="00712D8C"/>
    <w:rsid w:val="00713731"/>
    <w:rsid w:val="00724163"/>
    <w:rsid w:val="00730B92"/>
    <w:rsid w:val="00732AD7"/>
    <w:rsid w:val="00742621"/>
    <w:rsid w:val="00751924"/>
    <w:rsid w:val="00754D96"/>
    <w:rsid w:val="00754F40"/>
    <w:rsid w:val="007570BD"/>
    <w:rsid w:val="00762082"/>
    <w:rsid w:val="00763409"/>
    <w:rsid w:val="0076402E"/>
    <w:rsid w:val="00765B6D"/>
    <w:rsid w:val="00773200"/>
    <w:rsid w:val="0077370E"/>
    <w:rsid w:val="00780380"/>
    <w:rsid w:val="00783652"/>
    <w:rsid w:val="00784DE4"/>
    <w:rsid w:val="00794068"/>
    <w:rsid w:val="007A025B"/>
    <w:rsid w:val="007A25B3"/>
    <w:rsid w:val="007A5D74"/>
    <w:rsid w:val="007B2923"/>
    <w:rsid w:val="007B36DC"/>
    <w:rsid w:val="007B4F3A"/>
    <w:rsid w:val="007C0EF2"/>
    <w:rsid w:val="007C14FB"/>
    <w:rsid w:val="007C323D"/>
    <w:rsid w:val="007C35B9"/>
    <w:rsid w:val="007E0802"/>
    <w:rsid w:val="007E14E1"/>
    <w:rsid w:val="007E324B"/>
    <w:rsid w:val="007E3B58"/>
    <w:rsid w:val="007F24B4"/>
    <w:rsid w:val="007F3E54"/>
    <w:rsid w:val="007F5B54"/>
    <w:rsid w:val="007F7EC3"/>
    <w:rsid w:val="00804B2A"/>
    <w:rsid w:val="00805AD5"/>
    <w:rsid w:val="008165EA"/>
    <w:rsid w:val="00820748"/>
    <w:rsid w:val="00831BC9"/>
    <w:rsid w:val="00837A0D"/>
    <w:rsid w:val="008402FE"/>
    <w:rsid w:val="00847549"/>
    <w:rsid w:val="00851CFA"/>
    <w:rsid w:val="00852465"/>
    <w:rsid w:val="00855B29"/>
    <w:rsid w:val="00857D0E"/>
    <w:rsid w:val="00860EB3"/>
    <w:rsid w:val="008614C7"/>
    <w:rsid w:val="008621A7"/>
    <w:rsid w:val="00863E37"/>
    <w:rsid w:val="008673EC"/>
    <w:rsid w:val="0087181F"/>
    <w:rsid w:val="00873F04"/>
    <w:rsid w:val="00884996"/>
    <w:rsid w:val="00885D2F"/>
    <w:rsid w:val="00886EB3"/>
    <w:rsid w:val="00892D77"/>
    <w:rsid w:val="0089445E"/>
    <w:rsid w:val="00895BEC"/>
    <w:rsid w:val="008A2B92"/>
    <w:rsid w:val="008A672B"/>
    <w:rsid w:val="008C0CDF"/>
    <w:rsid w:val="008C1F12"/>
    <w:rsid w:val="008C5A87"/>
    <w:rsid w:val="008D32D7"/>
    <w:rsid w:val="008D5094"/>
    <w:rsid w:val="008E528D"/>
    <w:rsid w:val="008E7528"/>
    <w:rsid w:val="008F4DDE"/>
    <w:rsid w:val="008F72C6"/>
    <w:rsid w:val="0091236B"/>
    <w:rsid w:val="00914757"/>
    <w:rsid w:val="00914DBE"/>
    <w:rsid w:val="0092054F"/>
    <w:rsid w:val="00920E3C"/>
    <w:rsid w:val="00927105"/>
    <w:rsid w:val="009308E2"/>
    <w:rsid w:val="00931170"/>
    <w:rsid w:val="009342A0"/>
    <w:rsid w:val="009410E3"/>
    <w:rsid w:val="009427EC"/>
    <w:rsid w:val="00946412"/>
    <w:rsid w:val="00947864"/>
    <w:rsid w:val="00951F21"/>
    <w:rsid w:val="009568C4"/>
    <w:rsid w:val="00957347"/>
    <w:rsid w:val="0095780F"/>
    <w:rsid w:val="0096480C"/>
    <w:rsid w:val="00966BF3"/>
    <w:rsid w:val="00974495"/>
    <w:rsid w:val="00982A78"/>
    <w:rsid w:val="009853D2"/>
    <w:rsid w:val="009A04D7"/>
    <w:rsid w:val="009A6A84"/>
    <w:rsid w:val="009B55E6"/>
    <w:rsid w:val="009B6FDF"/>
    <w:rsid w:val="009C2C75"/>
    <w:rsid w:val="009D1E87"/>
    <w:rsid w:val="009D7E43"/>
    <w:rsid w:val="009E0388"/>
    <w:rsid w:val="009E508C"/>
    <w:rsid w:val="009F1547"/>
    <w:rsid w:val="00A06B41"/>
    <w:rsid w:val="00A1301D"/>
    <w:rsid w:val="00A156EA"/>
    <w:rsid w:val="00A1591B"/>
    <w:rsid w:val="00A16AFF"/>
    <w:rsid w:val="00A1703E"/>
    <w:rsid w:val="00A22AA1"/>
    <w:rsid w:val="00A24DD8"/>
    <w:rsid w:val="00A3233A"/>
    <w:rsid w:val="00A35B48"/>
    <w:rsid w:val="00A37FF2"/>
    <w:rsid w:val="00A43A9A"/>
    <w:rsid w:val="00A43D32"/>
    <w:rsid w:val="00A46FA0"/>
    <w:rsid w:val="00A47B98"/>
    <w:rsid w:val="00A54EC8"/>
    <w:rsid w:val="00A55871"/>
    <w:rsid w:val="00A57FC4"/>
    <w:rsid w:val="00A63B88"/>
    <w:rsid w:val="00A66F3F"/>
    <w:rsid w:val="00A67953"/>
    <w:rsid w:val="00A721CC"/>
    <w:rsid w:val="00A721FB"/>
    <w:rsid w:val="00A807B6"/>
    <w:rsid w:val="00A833B2"/>
    <w:rsid w:val="00A85C89"/>
    <w:rsid w:val="00A9266D"/>
    <w:rsid w:val="00A9770C"/>
    <w:rsid w:val="00AA0D47"/>
    <w:rsid w:val="00AA336E"/>
    <w:rsid w:val="00AA44B4"/>
    <w:rsid w:val="00AA6098"/>
    <w:rsid w:val="00AA6183"/>
    <w:rsid w:val="00AA62AA"/>
    <w:rsid w:val="00AB5806"/>
    <w:rsid w:val="00AB5FD4"/>
    <w:rsid w:val="00AC21CC"/>
    <w:rsid w:val="00AC3B69"/>
    <w:rsid w:val="00AC6E67"/>
    <w:rsid w:val="00AC7221"/>
    <w:rsid w:val="00AD234B"/>
    <w:rsid w:val="00AD7021"/>
    <w:rsid w:val="00AF4616"/>
    <w:rsid w:val="00B0636C"/>
    <w:rsid w:val="00B10477"/>
    <w:rsid w:val="00B125D1"/>
    <w:rsid w:val="00B139E5"/>
    <w:rsid w:val="00B17708"/>
    <w:rsid w:val="00B3054C"/>
    <w:rsid w:val="00B3146B"/>
    <w:rsid w:val="00B316CD"/>
    <w:rsid w:val="00B45CF6"/>
    <w:rsid w:val="00B51D4C"/>
    <w:rsid w:val="00B601B3"/>
    <w:rsid w:val="00B63A3B"/>
    <w:rsid w:val="00B63B6D"/>
    <w:rsid w:val="00B73A9C"/>
    <w:rsid w:val="00B7544D"/>
    <w:rsid w:val="00B77BBA"/>
    <w:rsid w:val="00B81401"/>
    <w:rsid w:val="00B91354"/>
    <w:rsid w:val="00B91BF3"/>
    <w:rsid w:val="00B928CF"/>
    <w:rsid w:val="00BA12E0"/>
    <w:rsid w:val="00BA459D"/>
    <w:rsid w:val="00BA6CD6"/>
    <w:rsid w:val="00BA6FAC"/>
    <w:rsid w:val="00BB08AB"/>
    <w:rsid w:val="00BC2D67"/>
    <w:rsid w:val="00BC78A4"/>
    <w:rsid w:val="00BD04A7"/>
    <w:rsid w:val="00BD302F"/>
    <w:rsid w:val="00BD3C9B"/>
    <w:rsid w:val="00BD471D"/>
    <w:rsid w:val="00BD5358"/>
    <w:rsid w:val="00BD7C6E"/>
    <w:rsid w:val="00BE06C4"/>
    <w:rsid w:val="00BE4407"/>
    <w:rsid w:val="00C051B9"/>
    <w:rsid w:val="00C11525"/>
    <w:rsid w:val="00C12D04"/>
    <w:rsid w:val="00C13453"/>
    <w:rsid w:val="00C15555"/>
    <w:rsid w:val="00C163C4"/>
    <w:rsid w:val="00C17B9F"/>
    <w:rsid w:val="00C2421E"/>
    <w:rsid w:val="00C30D1D"/>
    <w:rsid w:val="00C3103F"/>
    <w:rsid w:val="00C316B4"/>
    <w:rsid w:val="00C3260E"/>
    <w:rsid w:val="00C37737"/>
    <w:rsid w:val="00C44686"/>
    <w:rsid w:val="00C532FC"/>
    <w:rsid w:val="00C543C4"/>
    <w:rsid w:val="00C562A9"/>
    <w:rsid w:val="00C568B2"/>
    <w:rsid w:val="00C57FFD"/>
    <w:rsid w:val="00C60132"/>
    <w:rsid w:val="00C65CC5"/>
    <w:rsid w:val="00C664D4"/>
    <w:rsid w:val="00C709E9"/>
    <w:rsid w:val="00C71511"/>
    <w:rsid w:val="00C738D9"/>
    <w:rsid w:val="00C77A7F"/>
    <w:rsid w:val="00C857C4"/>
    <w:rsid w:val="00C91CE6"/>
    <w:rsid w:val="00C93DB9"/>
    <w:rsid w:val="00CA3287"/>
    <w:rsid w:val="00CB1C72"/>
    <w:rsid w:val="00CC5D12"/>
    <w:rsid w:val="00CC7434"/>
    <w:rsid w:val="00CC7768"/>
    <w:rsid w:val="00CE1BED"/>
    <w:rsid w:val="00CE2E27"/>
    <w:rsid w:val="00CE432B"/>
    <w:rsid w:val="00CE5D91"/>
    <w:rsid w:val="00CE7A09"/>
    <w:rsid w:val="00CF111B"/>
    <w:rsid w:val="00CF2D4B"/>
    <w:rsid w:val="00CF4531"/>
    <w:rsid w:val="00CF62A2"/>
    <w:rsid w:val="00CF79F8"/>
    <w:rsid w:val="00D05924"/>
    <w:rsid w:val="00D05D86"/>
    <w:rsid w:val="00D21DD8"/>
    <w:rsid w:val="00D2204A"/>
    <w:rsid w:val="00D25173"/>
    <w:rsid w:val="00D2751A"/>
    <w:rsid w:val="00D308B4"/>
    <w:rsid w:val="00D31D38"/>
    <w:rsid w:val="00D34382"/>
    <w:rsid w:val="00D343A1"/>
    <w:rsid w:val="00D513E9"/>
    <w:rsid w:val="00D533DC"/>
    <w:rsid w:val="00D57DC1"/>
    <w:rsid w:val="00D6375F"/>
    <w:rsid w:val="00D64718"/>
    <w:rsid w:val="00D6496E"/>
    <w:rsid w:val="00D6504A"/>
    <w:rsid w:val="00D65C0D"/>
    <w:rsid w:val="00D6640D"/>
    <w:rsid w:val="00D66BA5"/>
    <w:rsid w:val="00D7336F"/>
    <w:rsid w:val="00D7522A"/>
    <w:rsid w:val="00D76A49"/>
    <w:rsid w:val="00D8101D"/>
    <w:rsid w:val="00D869A7"/>
    <w:rsid w:val="00D95B08"/>
    <w:rsid w:val="00D97F2A"/>
    <w:rsid w:val="00DA62D8"/>
    <w:rsid w:val="00DA66F4"/>
    <w:rsid w:val="00DA6DB2"/>
    <w:rsid w:val="00DC72F7"/>
    <w:rsid w:val="00DD5283"/>
    <w:rsid w:val="00DD62A1"/>
    <w:rsid w:val="00DE2433"/>
    <w:rsid w:val="00DE31A2"/>
    <w:rsid w:val="00DF7960"/>
    <w:rsid w:val="00E06CBC"/>
    <w:rsid w:val="00E07BF5"/>
    <w:rsid w:val="00E11703"/>
    <w:rsid w:val="00E1774F"/>
    <w:rsid w:val="00E21F6D"/>
    <w:rsid w:val="00E227F0"/>
    <w:rsid w:val="00E2292F"/>
    <w:rsid w:val="00E34C7F"/>
    <w:rsid w:val="00E427AE"/>
    <w:rsid w:val="00E42B63"/>
    <w:rsid w:val="00E42E5F"/>
    <w:rsid w:val="00E45D59"/>
    <w:rsid w:val="00E70485"/>
    <w:rsid w:val="00E720D1"/>
    <w:rsid w:val="00E76008"/>
    <w:rsid w:val="00E77C9F"/>
    <w:rsid w:val="00E84BA0"/>
    <w:rsid w:val="00E861A7"/>
    <w:rsid w:val="00E900F9"/>
    <w:rsid w:val="00E9282C"/>
    <w:rsid w:val="00EA0A28"/>
    <w:rsid w:val="00EA257E"/>
    <w:rsid w:val="00EA4001"/>
    <w:rsid w:val="00EA407D"/>
    <w:rsid w:val="00EA4CB3"/>
    <w:rsid w:val="00EA6F73"/>
    <w:rsid w:val="00EB06F5"/>
    <w:rsid w:val="00EB0B4F"/>
    <w:rsid w:val="00EB38AF"/>
    <w:rsid w:val="00EB4A2A"/>
    <w:rsid w:val="00EB7040"/>
    <w:rsid w:val="00EB7ABC"/>
    <w:rsid w:val="00EC17F1"/>
    <w:rsid w:val="00EC2970"/>
    <w:rsid w:val="00ED370B"/>
    <w:rsid w:val="00ED6702"/>
    <w:rsid w:val="00EE4C9D"/>
    <w:rsid w:val="00EE596B"/>
    <w:rsid w:val="00EF192C"/>
    <w:rsid w:val="00F01023"/>
    <w:rsid w:val="00F17D4B"/>
    <w:rsid w:val="00F17EAE"/>
    <w:rsid w:val="00F21E8C"/>
    <w:rsid w:val="00F26622"/>
    <w:rsid w:val="00F32FC5"/>
    <w:rsid w:val="00F3415F"/>
    <w:rsid w:val="00F35DD4"/>
    <w:rsid w:val="00F4065F"/>
    <w:rsid w:val="00F424EF"/>
    <w:rsid w:val="00F53A68"/>
    <w:rsid w:val="00F57D11"/>
    <w:rsid w:val="00F610DC"/>
    <w:rsid w:val="00F63196"/>
    <w:rsid w:val="00F653D2"/>
    <w:rsid w:val="00F663FB"/>
    <w:rsid w:val="00F66951"/>
    <w:rsid w:val="00F7093E"/>
    <w:rsid w:val="00F71CA2"/>
    <w:rsid w:val="00F71D74"/>
    <w:rsid w:val="00F75AC2"/>
    <w:rsid w:val="00F75C5D"/>
    <w:rsid w:val="00F814C2"/>
    <w:rsid w:val="00F84D9C"/>
    <w:rsid w:val="00F850D8"/>
    <w:rsid w:val="00F87727"/>
    <w:rsid w:val="00F9297D"/>
    <w:rsid w:val="00F92A8F"/>
    <w:rsid w:val="00F942F4"/>
    <w:rsid w:val="00F95C0D"/>
    <w:rsid w:val="00FB05C4"/>
    <w:rsid w:val="00FC0AE3"/>
    <w:rsid w:val="00FC246F"/>
    <w:rsid w:val="00FD2428"/>
    <w:rsid w:val="00FD6C6C"/>
    <w:rsid w:val="00FD7014"/>
    <w:rsid w:val="00FE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3c3,#090,#0c0"/>
    </o:shapedefaults>
    <o:shapelayout v:ext="edit">
      <o:idmap v:ext="edit" data="1"/>
    </o:shapelayout>
  </w:shapeDefaults>
  <w:decimalSymbol w:val="."/>
  <w:listSeparator w:val=","/>
  <w14:docId w14:val="320FC1D8"/>
  <w15:docId w15:val="{BEEE756E-A998-4330-941E-173582CE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C5B"/>
  </w:style>
  <w:style w:type="paragraph" w:styleId="Heading1">
    <w:name w:val="heading 1"/>
    <w:basedOn w:val="Normal"/>
    <w:next w:val="Normal"/>
    <w:link w:val="Heading1Char"/>
    <w:uiPriority w:val="9"/>
    <w:qFormat/>
    <w:rsid w:val="005A3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A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5A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5A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4C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F21E8C"/>
    <w:pPr>
      <w:ind w:left="720"/>
      <w:contextualSpacing/>
    </w:pPr>
  </w:style>
  <w:style w:type="character" w:styleId="Hyperlink">
    <w:name w:val="Hyperlink"/>
    <w:basedOn w:val="DefaultParagraphFont"/>
    <w:uiPriority w:val="99"/>
    <w:unhideWhenUsed/>
    <w:rsid w:val="005A3859"/>
    <w:rPr>
      <w:color w:val="0000FF" w:themeColor="hyperlink"/>
      <w:u w:val="single"/>
    </w:rPr>
  </w:style>
  <w:style w:type="character" w:styleId="CommentReference">
    <w:name w:val="annotation reference"/>
    <w:basedOn w:val="DefaultParagraphFont"/>
    <w:uiPriority w:val="99"/>
    <w:semiHidden/>
    <w:unhideWhenUsed/>
    <w:rsid w:val="00334C37"/>
    <w:rPr>
      <w:sz w:val="16"/>
      <w:szCs w:val="16"/>
    </w:rPr>
  </w:style>
  <w:style w:type="paragraph" w:styleId="CommentText">
    <w:name w:val="annotation text"/>
    <w:basedOn w:val="Normal"/>
    <w:link w:val="CommentTextChar"/>
    <w:uiPriority w:val="99"/>
    <w:semiHidden/>
    <w:unhideWhenUsed/>
    <w:rsid w:val="00334C37"/>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334C37"/>
    <w:rPr>
      <w:sz w:val="20"/>
      <w:szCs w:val="20"/>
    </w:rPr>
  </w:style>
  <w:style w:type="paragraph" w:styleId="BalloonText">
    <w:name w:val="Balloon Text"/>
    <w:basedOn w:val="Normal"/>
    <w:link w:val="BalloonTextChar"/>
    <w:uiPriority w:val="99"/>
    <w:semiHidden/>
    <w:unhideWhenUsed/>
    <w:rsid w:val="0033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37"/>
    <w:rPr>
      <w:rFonts w:ascii="Tahoma" w:hAnsi="Tahoma" w:cs="Tahoma"/>
      <w:sz w:val="16"/>
      <w:szCs w:val="16"/>
    </w:rPr>
  </w:style>
  <w:style w:type="paragraph" w:styleId="Header">
    <w:name w:val="header"/>
    <w:basedOn w:val="Normal"/>
    <w:link w:val="HeaderChar"/>
    <w:uiPriority w:val="99"/>
    <w:unhideWhenUsed/>
    <w:rsid w:val="009A6A8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A6A84"/>
  </w:style>
  <w:style w:type="paragraph" w:styleId="Footer">
    <w:name w:val="footer"/>
    <w:basedOn w:val="Normal"/>
    <w:link w:val="FooterChar"/>
    <w:uiPriority w:val="99"/>
    <w:unhideWhenUsed/>
    <w:rsid w:val="009A6A8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A6A84"/>
  </w:style>
  <w:style w:type="paragraph" w:styleId="NoSpacing">
    <w:name w:val="No Spacing"/>
    <w:link w:val="NoSpacingChar"/>
    <w:uiPriority w:val="1"/>
    <w:qFormat/>
    <w:rsid w:val="009A6A84"/>
    <w:pPr>
      <w:widowControl w:val="0"/>
      <w:spacing w:after="0" w:line="240" w:lineRule="auto"/>
    </w:pPr>
  </w:style>
  <w:style w:type="table" w:styleId="TableGrid">
    <w:name w:val="Table Grid"/>
    <w:basedOn w:val="TableNormal"/>
    <w:uiPriority w:val="59"/>
    <w:rsid w:val="009A6A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9A6A84"/>
    <w:rPr>
      <w:b/>
      <w:bCs/>
      <w:sz w:val="20"/>
      <w:szCs w:val="20"/>
    </w:rPr>
  </w:style>
  <w:style w:type="paragraph" w:styleId="CommentSubject">
    <w:name w:val="annotation subject"/>
    <w:basedOn w:val="CommentText"/>
    <w:next w:val="CommentText"/>
    <w:link w:val="CommentSubjectChar"/>
    <w:uiPriority w:val="99"/>
    <w:semiHidden/>
    <w:unhideWhenUsed/>
    <w:rsid w:val="009A6A84"/>
    <w:rPr>
      <w:b/>
      <w:bCs/>
    </w:rPr>
  </w:style>
  <w:style w:type="paragraph" w:customStyle="1" w:styleId="Default">
    <w:name w:val="Default"/>
    <w:rsid w:val="009A6A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Default"/>
    <w:next w:val="Default"/>
    <w:rsid w:val="009A6A84"/>
    <w:pPr>
      <w:widowControl w:val="0"/>
    </w:pPr>
    <w:rPr>
      <w:rFonts w:ascii="Arial" w:eastAsia="Times New Roman" w:hAnsi="Arial"/>
      <w:color w:val="auto"/>
    </w:rPr>
  </w:style>
  <w:style w:type="paragraph" w:styleId="FootnoteText">
    <w:name w:val="footnote text"/>
    <w:basedOn w:val="Normal"/>
    <w:link w:val="FootnoteTextChar"/>
    <w:uiPriority w:val="99"/>
    <w:semiHidden/>
    <w:unhideWhenUsed/>
    <w:rsid w:val="009A6A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A6A84"/>
    <w:rPr>
      <w:rFonts w:ascii="Calibri" w:eastAsia="Calibri" w:hAnsi="Calibri" w:cs="Times New Roman"/>
      <w:sz w:val="20"/>
      <w:szCs w:val="20"/>
    </w:rPr>
  </w:style>
  <w:style w:type="paragraph" w:styleId="TOCHeading">
    <w:name w:val="TOC Heading"/>
    <w:basedOn w:val="Heading1"/>
    <w:next w:val="Normal"/>
    <w:uiPriority w:val="39"/>
    <w:unhideWhenUsed/>
    <w:qFormat/>
    <w:rsid w:val="009A6A84"/>
    <w:pPr>
      <w:outlineLvl w:val="9"/>
    </w:pPr>
  </w:style>
  <w:style w:type="paragraph" w:styleId="TOC1">
    <w:name w:val="toc 1"/>
    <w:basedOn w:val="Normal"/>
    <w:next w:val="Normal"/>
    <w:autoRedefine/>
    <w:uiPriority w:val="39"/>
    <w:unhideWhenUsed/>
    <w:rsid w:val="009A6A84"/>
    <w:pPr>
      <w:widowControl w:val="0"/>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9A6A84"/>
    <w:pPr>
      <w:widowControl w:val="0"/>
      <w:spacing w:after="0"/>
    </w:pPr>
  </w:style>
  <w:style w:type="table" w:customStyle="1" w:styleId="MediumShading1-Accent11">
    <w:name w:val="Medium Shading 1 - Accent 11"/>
    <w:basedOn w:val="TableNormal"/>
    <w:uiPriority w:val="63"/>
    <w:rsid w:val="003D688E"/>
    <w:pPr>
      <w:widowControl w:val="0"/>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ED670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01281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MediumGrid1-Accent21">
    <w:name w:val="Medium Grid 1 - Accent 21"/>
    <w:basedOn w:val="Normal"/>
    <w:uiPriority w:val="34"/>
    <w:qFormat/>
    <w:rsid w:val="00D6504A"/>
    <w:pPr>
      <w:ind w:left="720"/>
      <w:contextualSpacing/>
    </w:pPr>
    <w:rPr>
      <w:rFonts w:ascii="Cambria" w:eastAsia="Times New Roman" w:hAnsi="Cambria" w:cs="Times New Roman"/>
    </w:rPr>
  </w:style>
  <w:style w:type="paragraph" w:styleId="Revision">
    <w:name w:val="Revision"/>
    <w:hidden/>
    <w:uiPriority w:val="99"/>
    <w:semiHidden/>
    <w:rsid w:val="00442D8D"/>
    <w:pPr>
      <w:spacing w:after="0" w:line="240" w:lineRule="auto"/>
    </w:pPr>
  </w:style>
  <w:style w:type="table" w:customStyle="1" w:styleId="LightShading1">
    <w:name w:val="Light Shading1"/>
    <w:basedOn w:val="TableNormal"/>
    <w:uiPriority w:val="60"/>
    <w:rsid w:val="00A47B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F75AC2"/>
    <w:rPr>
      <w:rFonts w:asciiTheme="majorHAnsi" w:eastAsiaTheme="majorEastAsia" w:hAnsiTheme="majorHAnsi" w:cstheme="majorBidi"/>
      <w:b/>
      <w:bCs/>
      <w:color w:val="4F81BD" w:themeColor="accent1"/>
    </w:rPr>
  </w:style>
  <w:style w:type="paragraph" w:customStyle="1" w:styleId="Normal1">
    <w:name w:val="Normal1"/>
    <w:rsid w:val="00F75AC2"/>
    <w:pPr>
      <w:spacing w:after="0"/>
    </w:pPr>
    <w:rPr>
      <w:rFonts w:ascii="Arial" w:eastAsia="Arial" w:hAnsi="Arial" w:cs="Arial"/>
      <w:color w:val="000000"/>
      <w:szCs w:val="20"/>
    </w:rPr>
  </w:style>
  <w:style w:type="character" w:styleId="FootnoteReference">
    <w:name w:val="footnote reference"/>
    <w:uiPriority w:val="99"/>
    <w:semiHidden/>
    <w:unhideWhenUsed/>
    <w:rsid w:val="004576C7"/>
    <w:rPr>
      <w:vertAlign w:val="superscript"/>
    </w:rPr>
  </w:style>
  <w:style w:type="character" w:styleId="PlaceholderText">
    <w:name w:val="Placeholder Text"/>
    <w:basedOn w:val="DefaultParagraphFont"/>
    <w:uiPriority w:val="99"/>
    <w:semiHidden/>
    <w:rsid w:val="00C37737"/>
    <w:rPr>
      <w:color w:val="808080"/>
    </w:rPr>
  </w:style>
  <w:style w:type="character" w:customStyle="1" w:styleId="NoSpacingChar">
    <w:name w:val="No Spacing Char"/>
    <w:basedOn w:val="DefaultParagraphFont"/>
    <w:link w:val="NoSpacing"/>
    <w:uiPriority w:val="1"/>
    <w:rsid w:val="00616DD8"/>
  </w:style>
  <w:style w:type="character" w:customStyle="1" w:styleId="Heading4Char">
    <w:name w:val="Heading 4 Char"/>
    <w:basedOn w:val="DefaultParagraphFont"/>
    <w:link w:val="Heading4"/>
    <w:uiPriority w:val="9"/>
    <w:rsid w:val="00495A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5ABC"/>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0E1BE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0E1BE2"/>
    <w:pPr>
      <w:widowControl w:val="0"/>
      <w:autoSpaceDE w:val="0"/>
      <w:autoSpaceDN w:val="0"/>
      <w:adjustRightInd w:val="0"/>
      <w:spacing w:before="137" w:after="0" w:line="240" w:lineRule="auto"/>
      <w:ind w:left="1082" w:hanging="122"/>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0E1BE2"/>
    <w:rPr>
      <w:rFonts w:ascii="Calibri" w:eastAsiaTheme="minorEastAsia"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9008">
      <w:bodyDiv w:val="1"/>
      <w:marLeft w:val="0"/>
      <w:marRight w:val="0"/>
      <w:marTop w:val="0"/>
      <w:marBottom w:val="0"/>
      <w:divBdr>
        <w:top w:val="none" w:sz="0" w:space="0" w:color="auto"/>
        <w:left w:val="none" w:sz="0" w:space="0" w:color="auto"/>
        <w:bottom w:val="none" w:sz="0" w:space="0" w:color="auto"/>
        <w:right w:val="none" w:sz="0" w:space="0" w:color="auto"/>
      </w:divBdr>
    </w:div>
    <w:div w:id="335963008">
      <w:bodyDiv w:val="1"/>
      <w:marLeft w:val="0"/>
      <w:marRight w:val="0"/>
      <w:marTop w:val="0"/>
      <w:marBottom w:val="0"/>
      <w:divBdr>
        <w:top w:val="none" w:sz="0" w:space="0" w:color="auto"/>
        <w:left w:val="none" w:sz="0" w:space="0" w:color="auto"/>
        <w:bottom w:val="none" w:sz="0" w:space="0" w:color="auto"/>
        <w:right w:val="none" w:sz="0" w:space="0" w:color="auto"/>
      </w:divBdr>
    </w:div>
    <w:div w:id="980497160">
      <w:bodyDiv w:val="1"/>
      <w:marLeft w:val="0"/>
      <w:marRight w:val="0"/>
      <w:marTop w:val="0"/>
      <w:marBottom w:val="0"/>
      <w:divBdr>
        <w:top w:val="none" w:sz="0" w:space="0" w:color="auto"/>
        <w:left w:val="none" w:sz="0" w:space="0" w:color="auto"/>
        <w:bottom w:val="none" w:sz="0" w:space="0" w:color="auto"/>
        <w:right w:val="none" w:sz="0" w:space="0" w:color="auto"/>
      </w:divBdr>
    </w:div>
    <w:div w:id="992636256">
      <w:bodyDiv w:val="1"/>
      <w:marLeft w:val="0"/>
      <w:marRight w:val="0"/>
      <w:marTop w:val="0"/>
      <w:marBottom w:val="0"/>
      <w:divBdr>
        <w:top w:val="none" w:sz="0" w:space="0" w:color="auto"/>
        <w:left w:val="none" w:sz="0" w:space="0" w:color="auto"/>
        <w:bottom w:val="none" w:sz="0" w:space="0" w:color="auto"/>
        <w:right w:val="none" w:sz="0" w:space="0" w:color="auto"/>
      </w:divBdr>
    </w:div>
    <w:div w:id="1277178989">
      <w:bodyDiv w:val="1"/>
      <w:marLeft w:val="0"/>
      <w:marRight w:val="0"/>
      <w:marTop w:val="0"/>
      <w:marBottom w:val="0"/>
      <w:divBdr>
        <w:top w:val="none" w:sz="0" w:space="0" w:color="auto"/>
        <w:left w:val="none" w:sz="0" w:space="0" w:color="auto"/>
        <w:bottom w:val="none" w:sz="0" w:space="0" w:color="auto"/>
        <w:right w:val="none" w:sz="0" w:space="0" w:color="auto"/>
      </w:divBdr>
    </w:div>
    <w:div w:id="18204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olar@nyserda.ny.gov.%20" TargetMode="External"/><Relationship Id="rId13" Type="http://schemas.openxmlformats.org/officeDocument/2006/relationships/header" Target="header3.xml"/><Relationship Id="rId18" Type="http://schemas.openxmlformats.org/officeDocument/2006/relationships/hyperlink" Target="http://www.ny-sun.ny.gov/community-sola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mmunitysolar@nyserda.ny.gov" TargetMode="External"/><Relationship Id="rId2" Type="http://schemas.openxmlformats.org/officeDocument/2006/relationships/numbering" Target="numbering.xml"/><Relationship Id="rId16" Type="http://schemas.openxmlformats.org/officeDocument/2006/relationships/hyperlink" Target="mailto:communitysolar@nyserda.ny.gov" TargetMode="External"/><Relationship Id="rId20" Type="http://schemas.openxmlformats.org/officeDocument/2006/relationships/hyperlink" Target="https://www.nyserda.ny.gov/About/-/media/Files/About/Contact/NYSERDA-Regulations.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sun.ny.gov/Get-Solar/Find-A-Solar-Electric-Installe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communitysolar@nyserda.ny.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C33B7-503C-475F-8D61-321717FD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NYSERDA</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ms5</dc:creator>
  <cp:lastModifiedBy>ltt</cp:lastModifiedBy>
  <cp:revision>2</cp:revision>
  <cp:lastPrinted>2017-01-12T18:58:00Z</cp:lastPrinted>
  <dcterms:created xsi:type="dcterms:W3CDTF">2018-04-03T21:15:00Z</dcterms:created>
  <dcterms:modified xsi:type="dcterms:W3CDTF">2018-04-03T21:15:00Z</dcterms:modified>
</cp:coreProperties>
</file>